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4D" w:rsidRDefault="0084704D" w:rsidP="00601702">
      <w:pPr>
        <w:ind w:left="-90"/>
        <w:rPr>
          <w:sz w:val="6"/>
          <w:szCs w:val="6"/>
        </w:rPr>
      </w:pPr>
      <w:bookmarkStart w:id="0" w:name="_GoBack"/>
      <w:bookmarkEnd w:id="0"/>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10407C" w:rsidRPr="00EE14D0">
        <w:rPr>
          <w:rFonts w:ascii="Arial Black" w:hAnsi="Arial Black" w:cs="Arial"/>
          <w:b/>
          <w:i/>
          <w:color w:val="660033"/>
          <w:sz w:val="30"/>
          <w:szCs w:val="30"/>
          <w:u w:val="single"/>
        </w:rPr>
        <w:t xml:space="preserve">FINAL PRODUCT </w:t>
      </w:r>
      <w:r w:rsidRPr="00EE14D0">
        <w:rPr>
          <w:rFonts w:ascii="Arial Black" w:hAnsi="Arial Black" w:cs="Arial"/>
          <w:b/>
          <w:i/>
          <w:color w:val="660033"/>
          <w:sz w:val="30"/>
          <w:szCs w:val="30"/>
          <w:u w:val="single"/>
        </w:rPr>
        <w:t>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5D5F5A" w:rsidRPr="003C7F89" w:rsidTr="005D5F5A">
        <w:trPr>
          <w:cantSplit/>
          <w:jc w:val="center"/>
        </w:trPr>
        <w:tc>
          <w:tcPr>
            <w:tcW w:w="1098" w:type="dxa"/>
          </w:tcPr>
          <w:p w:rsidR="005D5F5A" w:rsidRPr="00AA2563" w:rsidRDefault="005D5F5A" w:rsidP="00E61DC5">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rsidR="005D5F5A" w:rsidRPr="003C7F89" w:rsidRDefault="005D5F5A" w:rsidP="00E61DC5">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rsidR="00601702" w:rsidRPr="00472EB6" w:rsidRDefault="00601702" w:rsidP="00601702">
      <w:pPr>
        <w:ind w:left="-90"/>
        <w:jc w:val="center"/>
        <w:rPr>
          <w:rFonts w:ascii="Arial" w:hAnsi="Arial" w:cs="Arial"/>
          <w:sz w:val="10"/>
          <w:szCs w:val="1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proofErr w:type="gramStart"/>
      <w:r w:rsidRPr="00472EB6">
        <w:rPr>
          <w:rFonts w:ascii="Arial" w:hAnsi="Arial" w:cs="Arial"/>
          <w:bCs/>
          <w:sz w:val="18"/>
          <w:szCs w:val="18"/>
        </w:rPr>
        <w:t>have</w:t>
      </w:r>
      <w:proofErr w:type="gramEnd"/>
      <w:r w:rsidRPr="00472EB6">
        <w:rPr>
          <w:rFonts w:ascii="Arial" w:hAnsi="Arial" w:cs="Arial"/>
          <w:bCs/>
          <w:sz w:val="18"/>
          <w:szCs w:val="18"/>
        </w:rPr>
        <w:t xml:space="preser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 xml:space="preserve">Students may orient their inquiry for the Integrating Project from among several </w:t>
      </w:r>
      <w:proofErr w:type="gramStart"/>
      <w:r w:rsidR="0064459B" w:rsidRPr="007D76DD">
        <w:rPr>
          <w:rFonts w:ascii="Arial" w:hAnsi="Arial" w:cs="Arial"/>
          <w:sz w:val="20"/>
        </w:rPr>
        <w:t>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proofErr w:type="gramEnd"/>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601913">
        <w:tc>
          <w:tcPr>
            <w:tcW w:w="8640" w:type="dxa"/>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77417" w:rsidRDefault="009C27AD" w:rsidP="00601913">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p w:rsidR="00396E02" w:rsidRPr="00601913" w:rsidRDefault="00396E02" w:rsidP="00601913">
            <w:pPr>
              <w:pStyle w:val="BodyText"/>
              <w:spacing w:after="0"/>
              <w:ind w:left="125" w:right="86" w:hangingChars="78" w:hanging="125"/>
              <w:jc w:val="both"/>
              <w:rPr>
                <w:rFonts w:ascii="Arial" w:hAnsi="Arial" w:cs="Arial"/>
                <w:sz w:val="16"/>
                <w:szCs w:val="16"/>
                <w:lang/>
              </w:rPr>
            </w:pPr>
          </w:p>
        </w:tc>
      </w:tr>
      <w:tr w:rsidR="009C27AD" w:rsidRPr="00601913" w:rsidTr="00396E02">
        <w:tc>
          <w:tcPr>
            <w:tcW w:w="8640" w:type="dxa"/>
            <w:shd w:val="clear" w:color="auto" w:fill="FFFFFF"/>
          </w:tcPr>
          <w:p w:rsidR="009C27AD" w:rsidRPr="00601913" w:rsidRDefault="009C27AD" w:rsidP="00396E02">
            <w:pPr>
              <w:pStyle w:val="BodyText"/>
              <w:spacing w:after="0"/>
              <w:ind w:left="162" w:right="86" w:hanging="162"/>
              <w:jc w:val="both"/>
              <w:rPr>
                <w:rFonts w:ascii="Arial" w:hAnsi="Arial" w:cs="Arial"/>
                <w:sz w:val="16"/>
                <w:szCs w:val="16"/>
                <w:lang/>
              </w:rPr>
            </w:pPr>
            <w:r w:rsidRPr="00601913">
              <w:rPr>
                <w:rFonts w:ascii="Arial" w:hAnsi="Arial" w:cs="Arial"/>
                <w:b/>
                <w:bCs/>
                <w:sz w:val="16"/>
                <w:szCs w:val="16"/>
                <w:lang/>
              </w:rPr>
              <w:sym w:font="Wingdings 3" w:char="F084"/>
            </w:r>
            <w:r w:rsidR="00A042AE" w:rsidRPr="00601913">
              <w:rPr>
                <w:rFonts w:ascii="Arial" w:hAnsi="Arial" w:cs="Arial"/>
                <w:b/>
                <w:bCs/>
                <w:sz w:val="16"/>
                <w:szCs w:val="16"/>
                <w:u w:val="single"/>
                <w:lang/>
              </w:rPr>
              <w:t>Creative/Artistic Expression</w:t>
            </w:r>
            <w:r w:rsidRPr="00601913">
              <w:rPr>
                <w:rFonts w:ascii="Arial" w:hAnsi="Arial" w:cs="Arial"/>
                <w:b/>
                <w:sz w:val="16"/>
                <w:szCs w:val="16"/>
                <w:lang/>
              </w:rPr>
              <w:t>:</w:t>
            </w:r>
            <w:r w:rsidRPr="00601913">
              <w:rPr>
                <w:rFonts w:ascii="Arial" w:hAnsi="Arial" w:cs="Arial"/>
                <w:sz w:val="16"/>
                <w:szCs w:val="16"/>
                <w:lang/>
              </w:rPr>
              <w:t xml:space="preserve"> This approach is characterized by advancing understanding through creative efforts drawing upon one</w:t>
            </w:r>
            <w:r w:rsidR="007E01E4" w:rsidRPr="00601913">
              <w:rPr>
                <w:rFonts w:ascii="Arial" w:hAnsi="Arial" w:cs="Arial"/>
                <w:sz w:val="16"/>
                <w:szCs w:val="16"/>
                <w:lang/>
              </w:rPr>
              <w:t xml:space="preserve"> or more media for expression. </w:t>
            </w:r>
            <w:r w:rsidRPr="00601913">
              <w:rPr>
                <w:rFonts w:ascii="Arial" w:hAnsi="Arial" w:cs="Arial"/>
                <w:sz w:val="16"/>
                <w:szCs w:val="16"/>
                <w:lang/>
              </w:rPr>
              <w:t xml:space="preserve">The </w:t>
            </w:r>
            <w:r w:rsidR="007E01E4" w:rsidRPr="00601913">
              <w:rPr>
                <w:rFonts w:ascii="Arial" w:hAnsi="Arial" w:cs="Arial"/>
                <w:sz w:val="16"/>
                <w:szCs w:val="16"/>
                <w:lang/>
              </w:rPr>
              <w:t>student identifies</w:t>
            </w:r>
            <w:r w:rsidRPr="00601913">
              <w:rPr>
                <w:rFonts w:ascii="Arial" w:hAnsi="Arial" w:cs="Arial"/>
                <w:sz w:val="16"/>
                <w:szCs w:val="16"/>
                <w:lang/>
              </w:rPr>
              <w:t xml:space="preserve"> an audience, purpose, and </w:t>
            </w:r>
            <w:proofErr w:type="gramStart"/>
            <w:r w:rsidRPr="00601913">
              <w:rPr>
                <w:rFonts w:ascii="Arial" w:hAnsi="Arial" w:cs="Arial"/>
                <w:sz w:val="16"/>
                <w:szCs w:val="16"/>
                <w:lang/>
              </w:rPr>
              <w:t>process(</w:t>
            </w:r>
            <w:proofErr w:type="gramEnd"/>
            <w:r w:rsidRPr="00601913">
              <w:rPr>
                <w:rFonts w:ascii="Arial" w:hAnsi="Arial" w:cs="Arial"/>
                <w:sz w:val="16"/>
                <w:szCs w:val="16"/>
                <w:lang/>
              </w:rPr>
              <w:t xml:space="preserve">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lang/>
              </w:rPr>
              <w:t>his/her</w:t>
            </w:r>
            <w:r w:rsidRPr="00601913">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601913" w:rsidRDefault="009C27AD" w:rsidP="00396E02">
            <w:pPr>
              <w:pStyle w:val="BodyText"/>
              <w:spacing w:after="0"/>
              <w:ind w:left="-90" w:right="86" w:hanging="187"/>
              <w:jc w:val="both"/>
              <w:rPr>
                <w:rFonts w:ascii="Arial" w:hAnsi="Arial" w:cs="Arial"/>
                <w:bCs/>
                <w:sz w:val="16"/>
                <w:szCs w:val="16"/>
                <w:lang/>
              </w:rPr>
            </w:pPr>
          </w:p>
        </w:tc>
      </w:tr>
      <w:tr w:rsidR="009C27AD" w:rsidRPr="00601913" w:rsidTr="00930CDB">
        <w:tc>
          <w:tcPr>
            <w:tcW w:w="8640" w:type="dxa"/>
            <w:tcBorders>
              <w:bottom w:val="dashSmallGap" w:sz="4" w:space="0" w:color="auto"/>
            </w:tcBorders>
            <w:shd w:val="clear" w:color="auto" w:fill="FFFFFF"/>
          </w:tcPr>
          <w:p w:rsidR="009C27AD" w:rsidRPr="00396E02" w:rsidRDefault="009C27AD" w:rsidP="00396E02">
            <w:pPr>
              <w:pStyle w:val="BodyText"/>
              <w:spacing w:after="0"/>
              <w:ind w:left="162" w:right="86" w:hanging="162"/>
              <w:jc w:val="both"/>
              <w:rPr>
                <w:rFonts w:ascii="Arial" w:hAnsi="Arial" w:cs="Arial"/>
                <w:sz w:val="16"/>
                <w:szCs w:val="16"/>
                <w:lang/>
              </w:rPr>
            </w:pPr>
            <w:r w:rsidRPr="00396E02">
              <w:rPr>
                <w:rFonts w:ascii="Arial" w:hAnsi="Arial" w:cs="Arial"/>
                <w:b/>
                <w:bCs/>
                <w:sz w:val="16"/>
                <w:szCs w:val="16"/>
                <w:lang/>
              </w:rPr>
              <w:sym w:font="Wingdings 3" w:char="F084"/>
            </w:r>
            <w:r w:rsidR="00A042AE" w:rsidRPr="00396E02">
              <w:rPr>
                <w:rFonts w:ascii="Arial" w:hAnsi="Arial" w:cs="Arial"/>
                <w:b/>
                <w:bCs/>
                <w:sz w:val="16"/>
                <w:szCs w:val="16"/>
                <w:lang/>
              </w:rPr>
              <w:t>Integration</w:t>
            </w:r>
            <w:r w:rsidRPr="00396E02">
              <w:rPr>
                <w:rFonts w:ascii="Arial" w:hAnsi="Arial" w:cs="Arial"/>
                <w:b/>
                <w:bCs/>
                <w:sz w:val="16"/>
                <w:szCs w:val="16"/>
                <w:lang/>
              </w:rPr>
              <w:t>:</w:t>
            </w:r>
            <w:r w:rsidRPr="00396E02">
              <w:rPr>
                <w:rFonts w:ascii="Arial" w:hAnsi="Arial" w:cs="Arial"/>
                <w:bCs/>
                <w:sz w:val="16"/>
                <w:szCs w:val="16"/>
                <w:lang/>
              </w:rPr>
              <w:t xml:space="preserve"> </w:t>
            </w:r>
            <w:r w:rsidRPr="00396E02">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396E02">
              <w:rPr>
                <w:rFonts w:ascii="Arial" w:hAnsi="Arial" w:cs="Arial"/>
                <w:sz w:val="16"/>
                <w:szCs w:val="16"/>
                <w:lang/>
              </w:rPr>
              <w:t xml:space="preserve"> of understanding and meaning. </w:t>
            </w:r>
            <w:r w:rsidRPr="00396E02">
              <w:rPr>
                <w:rFonts w:ascii="Arial" w:hAnsi="Arial" w:cs="Arial"/>
                <w:sz w:val="16"/>
                <w:szCs w:val="16"/>
                <w:lang/>
              </w:rPr>
              <w:t>Often, perspectives from multiple disciplines/fields are woven together with the student’s critical reflection on practice to arriv</w:t>
            </w:r>
            <w:r w:rsidR="007E01E4" w:rsidRPr="00396E02">
              <w:rPr>
                <w:rFonts w:ascii="Arial" w:hAnsi="Arial" w:cs="Arial"/>
                <w:sz w:val="16"/>
                <w:szCs w:val="16"/>
                <w:lang/>
              </w:rPr>
              <w:t xml:space="preserve">e at new interpretations. </w:t>
            </w:r>
            <w:r w:rsidRPr="00396E02">
              <w:rPr>
                <w:rFonts w:ascii="Arial" w:hAnsi="Arial" w:cs="Arial"/>
                <w:sz w:val="16"/>
                <w:szCs w:val="16"/>
                <w:lang/>
              </w:rPr>
              <w:t xml:space="preserve">This approach may include collection of some original data, or it may rely on existing data and information.  </w:t>
            </w:r>
          </w:p>
          <w:p w:rsidR="009C27AD" w:rsidRPr="00396E02" w:rsidRDefault="00472EB6" w:rsidP="00396E02">
            <w:pPr>
              <w:pStyle w:val="BodyText"/>
              <w:tabs>
                <w:tab w:val="left" w:pos="5496"/>
              </w:tabs>
              <w:spacing w:after="0"/>
              <w:ind w:left="125" w:right="86" w:hangingChars="78" w:hanging="125"/>
              <w:jc w:val="both"/>
              <w:rPr>
                <w:rFonts w:ascii="Arial" w:hAnsi="Arial" w:cs="Arial"/>
                <w:bCs/>
                <w:sz w:val="10"/>
                <w:szCs w:val="10"/>
                <w:lang/>
              </w:rPr>
            </w:pPr>
            <w:r w:rsidRPr="00396E02">
              <w:rPr>
                <w:rFonts w:ascii="Arial" w:hAnsi="Arial" w:cs="Arial"/>
                <w:bCs/>
                <w:sz w:val="16"/>
                <w:szCs w:val="16"/>
                <w:lang/>
              </w:rPr>
              <w:tab/>
            </w:r>
            <w:r w:rsidRPr="00396E02">
              <w:rPr>
                <w:rFonts w:ascii="Arial" w:hAnsi="Arial" w:cs="Arial"/>
                <w:bCs/>
                <w:sz w:val="16"/>
                <w:szCs w:val="16"/>
                <w:lang/>
              </w:rPr>
              <w:tab/>
            </w:r>
          </w:p>
        </w:tc>
      </w:tr>
      <w:tr w:rsidR="009C27AD" w:rsidRPr="00396E02" w:rsidTr="00396E02">
        <w:tc>
          <w:tcPr>
            <w:tcW w:w="8640" w:type="dxa"/>
            <w:tcBorders>
              <w:top w:val="dashSmallGap" w:sz="4" w:space="0" w:color="auto"/>
              <w:left w:val="dashSmallGap" w:sz="4" w:space="0" w:color="auto"/>
              <w:bottom w:val="dashSmallGap" w:sz="4" w:space="0" w:color="auto"/>
              <w:right w:val="dashSmallGap" w:sz="4" w:space="0" w:color="auto"/>
            </w:tcBorders>
            <w:shd w:val="clear" w:color="auto" w:fill="CCECFF"/>
          </w:tcPr>
          <w:p w:rsidR="00601913" w:rsidRPr="00396E02" w:rsidRDefault="00601913" w:rsidP="00977417">
            <w:pPr>
              <w:pStyle w:val="BodyText"/>
              <w:spacing w:after="0"/>
              <w:ind w:left="162" w:hanging="187"/>
              <w:jc w:val="both"/>
              <w:rPr>
                <w:rFonts w:ascii="Arial" w:hAnsi="Arial" w:cs="Arial"/>
                <w:b/>
                <w:bCs/>
                <w:sz w:val="10"/>
                <w:szCs w:val="10"/>
                <w:lang/>
              </w:rPr>
            </w:pPr>
          </w:p>
          <w:p w:rsidR="00396E02" w:rsidRDefault="009C27AD" w:rsidP="00977417">
            <w:pPr>
              <w:pStyle w:val="BodyText"/>
              <w:spacing w:after="0"/>
              <w:ind w:left="162" w:hanging="187"/>
              <w:jc w:val="both"/>
              <w:rPr>
                <w:rFonts w:ascii="Arial" w:hAnsi="Arial" w:cs="Arial"/>
                <w:b/>
                <w:sz w:val="18"/>
                <w:szCs w:val="18"/>
                <w:lang/>
              </w:rPr>
            </w:pPr>
            <w:r w:rsidRPr="00396E02">
              <w:rPr>
                <w:rFonts w:ascii="Arial" w:hAnsi="Arial" w:cs="Arial"/>
                <w:b/>
                <w:bCs/>
                <w:sz w:val="18"/>
                <w:szCs w:val="18"/>
                <w:lang/>
              </w:rPr>
              <w:sym w:font="Wingdings 3" w:char="F084"/>
            </w:r>
            <w:r w:rsidR="00A042AE" w:rsidRPr="00396E02">
              <w:rPr>
                <w:rFonts w:ascii="Arial Black" w:hAnsi="Arial Black" w:cs="Arial"/>
                <w:b/>
                <w:bCs/>
                <w:iCs/>
                <w:sz w:val="18"/>
                <w:szCs w:val="18"/>
                <w:lang/>
              </w:rPr>
              <w:t>Practice Enhancement</w:t>
            </w:r>
            <w:r w:rsidRPr="00396E02">
              <w:rPr>
                <w:rFonts w:ascii="Arial Black" w:hAnsi="Arial Black" w:cs="Arial"/>
                <w:b/>
                <w:bCs/>
                <w:iCs/>
                <w:sz w:val="18"/>
                <w:szCs w:val="18"/>
                <w:lang/>
              </w:rPr>
              <w:t>:</w:t>
            </w:r>
            <w:r w:rsidRPr="00396E02">
              <w:rPr>
                <w:rFonts w:ascii="Arial" w:hAnsi="Arial" w:cs="Arial"/>
                <w:b/>
                <w:bCs/>
                <w:i/>
                <w:iCs/>
                <w:sz w:val="18"/>
                <w:szCs w:val="18"/>
                <w:lang/>
              </w:rPr>
              <w:t xml:space="preserve"> </w:t>
            </w:r>
            <w:r w:rsidRPr="00396E02">
              <w:rPr>
                <w:rFonts w:ascii="Arial" w:hAnsi="Arial" w:cs="Arial"/>
                <w:b/>
                <w:sz w:val="18"/>
                <w:szCs w:val="18"/>
                <w:lang/>
              </w:rPr>
              <w:t>This approach involves applying knowledge to practical, real world problems and situations.  In this mode of inquiry, the student seeks to</w:t>
            </w:r>
            <w:r w:rsidRPr="00396E02">
              <w:rPr>
                <w:rFonts w:ascii="Arial" w:hAnsi="Arial" w:cs="Arial"/>
                <w:b/>
                <w:bCs/>
                <w:i/>
                <w:iCs/>
                <w:sz w:val="18"/>
                <w:szCs w:val="18"/>
                <w:lang/>
              </w:rPr>
              <w:t xml:space="preserve"> </w:t>
            </w:r>
            <w:r w:rsidRPr="00396E02">
              <w:rPr>
                <w:rFonts w:ascii="Arial" w:hAnsi="Arial" w:cs="Arial"/>
                <w:b/>
                <w:sz w:val="18"/>
                <w:szCs w:val="18"/>
                <w:lang/>
              </w:rPr>
              <w:t>improve or enhance specific practices based on explanations of ideas derived from relevant literature and the students' interpretations of his/her own observation and exper</w:t>
            </w:r>
            <w:r w:rsidR="007E01E4" w:rsidRPr="00396E02">
              <w:rPr>
                <w:rFonts w:ascii="Arial" w:hAnsi="Arial" w:cs="Arial"/>
                <w:b/>
                <w:sz w:val="18"/>
                <w:szCs w:val="18"/>
                <w:lang/>
              </w:rPr>
              <w:t xml:space="preserve">iences within a given setting. </w:t>
            </w:r>
            <w:r w:rsidRPr="00396E02">
              <w:rPr>
                <w:rFonts w:ascii="Arial" w:hAnsi="Arial" w:cs="Arial"/>
                <w:b/>
                <w:sz w:val="18"/>
                <w:szCs w:val="18"/>
                <w:lang/>
              </w:rPr>
              <w:t xml:space="preserve">In this context, the student will show her/his understanding of how practice(s) and the </w:t>
            </w:r>
            <w:r w:rsidR="007E01E4" w:rsidRPr="00396E02">
              <w:rPr>
                <w:rFonts w:ascii="Arial" w:hAnsi="Arial" w:cs="Arial"/>
                <w:b/>
                <w:sz w:val="18"/>
                <w:szCs w:val="18"/>
                <w:lang/>
              </w:rPr>
              <w:t>ideas behind</w:t>
            </w:r>
            <w:r w:rsidRPr="00396E02">
              <w:rPr>
                <w:rFonts w:ascii="Arial" w:hAnsi="Arial" w:cs="Arial"/>
                <w:b/>
                <w:sz w:val="18"/>
                <w:szCs w:val="18"/>
                <w:lang/>
              </w:rPr>
              <w:t xml:space="preserve"> it (models, principles, etc.) interrelate.  The student’s effort will involve designing, implementing, evaluating, and/or advancing practice in a defined settin</w:t>
            </w:r>
            <w:r w:rsidR="007E01E4" w:rsidRPr="00396E02">
              <w:rPr>
                <w:rFonts w:ascii="Arial" w:hAnsi="Arial" w:cs="Arial"/>
                <w:b/>
                <w:sz w:val="18"/>
                <w:szCs w:val="18"/>
                <w:lang/>
              </w:rPr>
              <w:t xml:space="preserve">g. </w:t>
            </w:r>
            <w:r w:rsidRPr="00396E02">
              <w:rPr>
                <w:rFonts w:ascii="Arial" w:hAnsi="Arial" w:cs="Arial"/>
                <w:b/>
                <w:sz w:val="18"/>
                <w:szCs w:val="18"/>
                <w:lang/>
              </w:rPr>
              <w:t xml:space="preserve">The student will collect primary data to support decisions or provide evidence of outcomes as appropriate to each of these phases. </w:t>
            </w:r>
          </w:p>
          <w:p w:rsidR="009C27AD" w:rsidRPr="00396E02" w:rsidRDefault="009C27AD" w:rsidP="00396E02">
            <w:pPr>
              <w:pStyle w:val="BodyText"/>
              <w:spacing w:after="0"/>
              <w:ind w:left="162" w:hanging="187"/>
              <w:jc w:val="both"/>
              <w:rPr>
                <w:rFonts w:ascii="Arial" w:hAnsi="Arial" w:cs="Arial"/>
                <w:b/>
                <w:bCs/>
                <w:i/>
                <w:iCs/>
                <w:sz w:val="10"/>
                <w:szCs w:val="10"/>
                <w:lang/>
              </w:rPr>
            </w:pPr>
            <w:r w:rsidRPr="00396E02">
              <w:rPr>
                <w:rFonts w:ascii="Arial" w:hAnsi="Arial" w:cs="Arial"/>
                <w:b/>
                <w:bCs/>
                <w:i/>
                <w:iCs/>
                <w:sz w:val="18"/>
                <w:szCs w:val="18"/>
                <w:lang/>
              </w:rPr>
              <w:t xml:space="preserve"> </w:t>
            </w:r>
          </w:p>
        </w:tc>
      </w:tr>
    </w:tbl>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w:t>
      </w:r>
      <w:r w:rsidR="00B50496">
        <w:rPr>
          <w:rFonts w:ascii="Arial" w:hAnsi="Arial" w:cs="Arial"/>
          <w:b/>
          <w:sz w:val="28"/>
          <w:szCs w:val="28"/>
          <w:u w:val="single"/>
        </w:rPr>
        <w:t>FINAL PRODUCT</w:t>
      </w:r>
      <w:r w:rsidRPr="00145948">
        <w:rPr>
          <w:rFonts w:ascii="Arial" w:hAnsi="Arial" w:cs="Arial"/>
          <w:b/>
          <w:sz w:val="28"/>
          <w:szCs w:val="28"/>
          <w:u w:val="single"/>
        </w:rPr>
        <w:t xml:space="preserve">:  </w:t>
      </w:r>
      <w:r w:rsidR="00396E02" w:rsidRPr="00396E02">
        <w:rPr>
          <w:rFonts w:ascii="Arial Black" w:hAnsi="Arial Black" w:cs="Arial"/>
          <w:b/>
          <w:sz w:val="28"/>
          <w:szCs w:val="28"/>
          <w:u w:val="single"/>
          <w:shd w:val="clear" w:color="auto" w:fill="CCECFF"/>
        </w:rPr>
        <w:t>Practice Enhancement</w:t>
      </w:r>
    </w:p>
    <w:p w:rsidR="003F0219" w:rsidRDefault="00601913" w:rsidP="00601913">
      <w:pPr>
        <w:tabs>
          <w:tab w:val="left" w:pos="6156"/>
        </w:tabs>
        <w:rPr>
          <w:rFonts w:ascii="Arial" w:hAnsi="Arial" w:cs="Arial"/>
          <w:b/>
        </w:rPr>
      </w:pPr>
      <w:r>
        <w:rPr>
          <w:rFonts w:ascii="Arial" w:hAnsi="Arial" w:cs="Arial"/>
          <w:b/>
        </w:rPr>
        <w:tab/>
      </w:r>
    </w:p>
    <w:p w:rsidR="003F0219" w:rsidRPr="00D621A4" w:rsidRDefault="003F0219" w:rsidP="003F0219">
      <w:pPr>
        <w:rPr>
          <w:rFonts w:ascii="Arial" w:hAnsi="Arial" w:cs="Arial"/>
          <w:sz w:val="20"/>
        </w:rPr>
      </w:pPr>
      <w:r w:rsidRPr="00D621A4">
        <w:rPr>
          <w:rFonts w:ascii="Arial" w:hAnsi="Arial" w:cs="Arial"/>
          <w:sz w:val="20"/>
        </w:rPr>
        <w:t xml:space="preserve">Please assess the </w:t>
      </w:r>
      <w:r w:rsidR="00EE14D0">
        <w:rPr>
          <w:rFonts w:ascii="Arial" w:hAnsi="Arial" w:cs="Arial"/>
          <w:sz w:val="20"/>
        </w:rPr>
        <w:t xml:space="preserve">Integ. </w:t>
      </w:r>
      <w:proofErr w:type="gramStart"/>
      <w:r w:rsidR="00EE14D0">
        <w:rPr>
          <w:rFonts w:ascii="Arial" w:hAnsi="Arial" w:cs="Arial"/>
          <w:sz w:val="20"/>
        </w:rPr>
        <w:t>Proj.</w:t>
      </w:r>
      <w:proofErr w:type="gramEnd"/>
      <w:r w:rsidR="00EE14D0">
        <w:rPr>
          <w:rFonts w:ascii="Arial" w:hAnsi="Arial" w:cs="Arial"/>
          <w:sz w:val="20"/>
        </w:rPr>
        <w:t xml:space="preserve"> FINAL PRODUCT </w:t>
      </w:r>
      <w:r w:rsidRPr="00D621A4">
        <w:rPr>
          <w:rFonts w:ascii="Arial" w:hAnsi="Arial" w:cs="Arial"/>
          <w:sz w:val="20"/>
        </w:rPr>
        <w:t>in accordance with each of the following areas:</w:t>
      </w:r>
    </w:p>
    <w:p w:rsidR="003F0219" w:rsidRDefault="003F0219" w:rsidP="003F0219">
      <w:pPr>
        <w:rPr>
          <w:rFonts w:ascii="Arial" w:hAnsi="Arial" w:cs="Arial"/>
          <w:sz w:val="22"/>
          <w:szCs w:val="22"/>
        </w:rPr>
      </w:pPr>
    </w:p>
    <w:p w:rsidR="00B50496" w:rsidRPr="003F0219" w:rsidRDefault="00B50496" w:rsidP="00B50496">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Pr="00851A9B" w:rsidRDefault="00EE14D0">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96E0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rsidR="003F0219" w:rsidRPr="00396E02"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rsidR="00B50496" w:rsidRPr="00D621A4" w:rsidRDefault="00B50496" w:rsidP="00B50496">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addressed</w:t>
      </w:r>
      <w:r>
        <w:rPr>
          <w:rFonts w:ascii="Arial" w:hAnsi="Arial" w:cs="Arial"/>
          <w:sz w:val="20"/>
        </w:rPr>
        <w:t xml:space="preserve"> (e.g., --to design? implement? evaluate? etc.? …and to what end? --to make relevant practice better? different? expanded in scope? etc.??)</w:t>
      </w:r>
      <w:r w:rsidRPr="00D621A4">
        <w:rPr>
          <w:rFonts w:ascii="Arial" w:hAnsi="Arial" w:cs="Arial"/>
          <w:sz w:val="20"/>
        </w:rPr>
        <w:t xml:space="preserve">; </w:t>
      </w:r>
      <w:r>
        <w:rPr>
          <w:rFonts w:ascii="Arial" w:hAnsi="Arial" w:cs="Arial"/>
          <w:sz w:val="20"/>
        </w:rPr>
        <w:t xml:space="preserve">(b) an explanation of the </w:t>
      </w:r>
      <w:r w:rsidRPr="0063154E">
        <w:rPr>
          <w:rFonts w:ascii="Arial" w:hAnsi="Arial" w:cs="Arial"/>
          <w:b/>
          <w:sz w:val="20"/>
        </w:rPr>
        <w:t>outcomes</w:t>
      </w:r>
      <w:r>
        <w:rPr>
          <w:rFonts w:ascii="Arial" w:hAnsi="Arial" w:cs="Arial"/>
          <w:sz w:val="20"/>
        </w:rPr>
        <w:t xml:space="preserve"> of the project; and, (c</w:t>
      </w:r>
      <w:r w:rsidRPr="00D621A4">
        <w:rPr>
          <w:rFonts w:ascii="Arial" w:hAnsi="Arial" w:cs="Arial"/>
          <w:sz w:val="20"/>
        </w:rPr>
        <w:t xml:space="preserve">) </w:t>
      </w:r>
      <w:r>
        <w:rPr>
          <w:rFonts w:ascii="Arial" w:hAnsi="Arial" w:cs="Arial"/>
          <w:sz w:val="20"/>
        </w:rPr>
        <w:t xml:space="preserve">a description of the </w:t>
      </w:r>
      <w:r w:rsidRPr="0063154E">
        <w:rPr>
          <w:rFonts w:ascii="Arial" w:hAnsi="Arial" w:cs="Arial"/>
          <w:b/>
          <w:sz w:val="20"/>
        </w:rPr>
        <w:t>relationship of the “problem” to the student’s Graduate Focus Area</w:t>
      </w:r>
      <w:r>
        <w:rPr>
          <w:rFonts w:ascii="Arial" w:hAnsi="Arial" w:cs="Arial"/>
          <w:sz w:val="20"/>
        </w:rPr>
        <w:t>.</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Default="003F0219">
            <w:pPr>
              <w:spacing w:line="184" w:lineRule="atLeast"/>
              <w:rPr>
                <w:rFonts w:ascii="Arial" w:hAnsi="Arial" w:cs="Arial"/>
                <w:sz w:val="16"/>
                <w:szCs w:val="16"/>
              </w:rPr>
            </w:pPr>
          </w:p>
          <w:p w:rsidR="00EE14D0" w:rsidRDefault="00EE14D0">
            <w:pPr>
              <w:spacing w:line="184" w:lineRule="atLeast"/>
              <w:rPr>
                <w:rFonts w:ascii="Arial" w:hAnsi="Arial" w:cs="Arial"/>
                <w:sz w:val="16"/>
                <w:szCs w:val="16"/>
              </w:rPr>
            </w:pPr>
          </w:p>
          <w:p w:rsidR="00EE14D0" w:rsidRDefault="00EE14D0">
            <w:pPr>
              <w:spacing w:line="184" w:lineRule="atLeast"/>
              <w:rPr>
                <w:rFonts w:ascii="Arial" w:hAnsi="Arial" w:cs="Arial"/>
                <w:sz w:val="16"/>
                <w:szCs w:val="16"/>
              </w:rPr>
            </w:pPr>
          </w:p>
          <w:p w:rsidR="00EE14D0" w:rsidRDefault="00EE14D0">
            <w:pPr>
              <w:spacing w:line="184" w:lineRule="atLeast"/>
              <w:rPr>
                <w:rFonts w:ascii="Arial" w:hAnsi="Arial" w:cs="Arial"/>
                <w:sz w:val="16"/>
                <w:szCs w:val="16"/>
              </w:rPr>
            </w:pPr>
          </w:p>
          <w:p w:rsidR="00EE14D0" w:rsidRPr="00851A9B" w:rsidRDefault="00EE14D0">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96E0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50496" w:rsidRPr="00D621A4" w:rsidRDefault="00B50496" w:rsidP="00B50496">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w:t>
      </w:r>
      <w:r>
        <w:rPr>
          <w:rFonts w:ascii="Arial" w:hAnsi="Arial" w:cs="Arial"/>
          <w:sz w:val="20"/>
        </w:rPr>
        <w:t xml:space="preserve">a statement providing </w:t>
      </w:r>
      <w:r w:rsidRPr="0063154E">
        <w:rPr>
          <w:rFonts w:ascii="Arial" w:hAnsi="Arial" w:cs="Arial"/>
          <w:sz w:val="20"/>
        </w:rPr>
        <w:t xml:space="preserve">evidence of the </w:t>
      </w:r>
      <w:r w:rsidRPr="0063154E">
        <w:rPr>
          <w:rFonts w:ascii="Arial" w:hAnsi="Arial" w:cs="Arial"/>
          <w:b/>
          <w:sz w:val="20"/>
        </w:rPr>
        <w:t>existence of the problem, issue or situation</w:t>
      </w:r>
      <w:r>
        <w:rPr>
          <w:rFonts w:ascii="Arial" w:hAnsi="Arial" w:cs="Arial"/>
          <w:sz w:val="20"/>
        </w:rPr>
        <w:t xml:space="preserve"> addressed; (b) a </w:t>
      </w:r>
      <w:r w:rsidRPr="00D621A4">
        <w:rPr>
          <w:rFonts w:ascii="Arial" w:hAnsi="Arial" w:cs="Arial"/>
          <w:b/>
          <w:sz w:val="20"/>
        </w:rPr>
        <w:t>discussion</w:t>
      </w:r>
      <w:r w:rsidRPr="00D621A4">
        <w:rPr>
          <w:rFonts w:ascii="Arial" w:hAnsi="Arial" w:cs="Arial"/>
          <w:sz w:val="20"/>
        </w:rPr>
        <w:t xml:space="preserve"> of the project from the standpoint of </w:t>
      </w:r>
      <w:r>
        <w:rPr>
          <w:rFonts w:ascii="Arial" w:hAnsi="Arial" w:cs="Arial"/>
          <w:sz w:val="20"/>
        </w:rPr>
        <w:t xml:space="preserve">a </w:t>
      </w:r>
      <w:r w:rsidRPr="00B175EC">
        <w:rPr>
          <w:rFonts w:ascii="Arial" w:hAnsi="Arial" w:cs="Arial"/>
          <w:b/>
          <w:sz w:val="20"/>
        </w:rPr>
        <w:t>comprehensive</w:t>
      </w:r>
      <w:r>
        <w:rPr>
          <w:rFonts w:ascii="Arial" w:hAnsi="Arial" w:cs="Arial"/>
          <w:sz w:val="20"/>
        </w:rPr>
        <w:t xml:space="preserve"> </w:t>
      </w:r>
      <w:r w:rsidRPr="00D621A4">
        <w:rPr>
          <w:rFonts w:ascii="Arial" w:hAnsi="Arial" w:cs="Arial"/>
          <w:b/>
          <w:sz w:val="20"/>
        </w:rPr>
        <w:t>literature review</w:t>
      </w:r>
      <w:r>
        <w:rPr>
          <w:rFonts w:ascii="Arial" w:hAnsi="Arial" w:cs="Arial"/>
          <w:sz w:val="20"/>
        </w:rPr>
        <w:t>; and, (c</w:t>
      </w:r>
      <w:r w:rsidRPr="00D621A4">
        <w:rPr>
          <w:rFonts w:ascii="Arial" w:hAnsi="Arial" w:cs="Arial"/>
          <w:sz w:val="20"/>
        </w:rPr>
        <w:t xml:space="preserve">) an </w:t>
      </w:r>
      <w:r w:rsidRPr="00D621A4">
        <w:rPr>
          <w:rFonts w:ascii="Arial" w:hAnsi="Arial" w:cs="Arial"/>
          <w:b/>
          <w:sz w:val="20"/>
        </w:rPr>
        <w:t>analysis</w:t>
      </w:r>
      <w:r w:rsidRPr="00D621A4">
        <w:rPr>
          <w:rFonts w:ascii="Arial" w:hAnsi="Arial" w:cs="Arial"/>
          <w:sz w:val="20"/>
        </w:rPr>
        <w:t xml:space="preserve"> of relevant</w:t>
      </w:r>
      <w:r>
        <w:rPr>
          <w:rFonts w:ascii="Arial" w:hAnsi="Arial" w:cs="Arial"/>
          <w:sz w:val="20"/>
        </w:rPr>
        <w:t xml:space="preserve"> and/or competing ideas.</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Default="00804A82">
            <w:pPr>
              <w:spacing w:line="184" w:lineRule="atLeast"/>
              <w:rPr>
                <w:rFonts w:ascii="Arial" w:hAnsi="Arial" w:cs="Arial"/>
                <w:sz w:val="16"/>
                <w:szCs w:val="16"/>
              </w:rPr>
            </w:pPr>
          </w:p>
          <w:p w:rsidR="00EE14D0" w:rsidRDefault="00EE14D0">
            <w:pPr>
              <w:spacing w:line="184" w:lineRule="atLeast"/>
              <w:rPr>
                <w:rFonts w:ascii="Arial" w:hAnsi="Arial" w:cs="Arial"/>
                <w:sz w:val="16"/>
                <w:szCs w:val="16"/>
              </w:rPr>
            </w:pPr>
          </w:p>
          <w:p w:rsidR="00EE14D0" w:rsidRDefault="00EE14D0">
            <w:pPr>
              <w:spacing w:line="184" w:lineRule="atLeast"/>
              <w:rPr>
                <w:rFonts w:ascii="Arial" w:hAnsi="Arial" w:cs="Arial"/>
                <w:sz w:val="16"/>
                <w:szCs w:val="16"/>
              </w:rPr>
            </w:pPr>
          </w:p>
          <w:p w:rsidR="00EE14D0" w:rsidRPr="00851A9B" w:rsidRDefault="00EE14D0">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96E0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sz w:val="22"/>
          <w:szCs w:val="22"/>
        </w:rPr>
      </w:pPr>
    </w:p>
    <w:p w:rsidR="003F0219" w:rsidRPr="00396E02" w:rsidRDefault="00EE1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sz w:val="22"/>
          <w:szCs w:val="22"/>
        </w:rPr>
      </w:pPr>
      <w:r>
        <w:rPr>
          <w:rFonts w:ascii="Arial" w:hAnsi="Arial" w:cs="Arial"/>
          <w:sz w:val="22"/>
          <w:szCs w:val="22"/>
        </w:rPr>
        <w:br w:type="page"/>
      </w:r>
    </w:p>
    <w:p w:rsidR="00B50496" w:rsidRPr="00D621A4" w:rsidRDefault="00B50496" w:rsidP="00B50496">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t>
      </w:r>
      <w:r>
        <w:rPr>
          <w:rFonts w:ascii="Arial" w:hAnsi="Arial" w:cs="Arial"/>
          <w:sz w:val="20"/>
        </w:rPr>
        <w:t>was</w:t>
      </w:r>
      <w:r w:rsidRPr="00D621A4">
        <w:rPr>
          <w:rFonts w:ascii="Arial" w:hAnsi="Arial" w:cs="Arial"/>
          <w:sz w:val="20"/>
        </w:rPr>
        <w:t xml:space="preserve">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collected</w:t>
      </w:r>
      <w:r>
        <w:rPr>
          <w:rFonts w:ascii="Arial" w:hAnsi="Arial" w:cs="Arial"/>
          <w:sz w:val="20"/>
        </w:rPr>
        <w:t xml:space="preserve"> in support of the outcomes of the project</w:t>
      </w:r>
      <w:r w:rsidRPr="00D621A4">
        <w:rPr>
          <w:rFonts w:ascii="Arial" w:hAnsi="Arial" w:cs="Arial"/>
          <w:sz w:val="20"/>
        </w:rPr>
        <w:t xml:space="preserve">; </w:t>
      </w:r>
      <w:r>
        <w:rPr>
          <w:rFonts w:ascii="Arial" w:hAnsi="Arial" w:cs="Arial"/>
          <w:sz w:val="20"/>
        </w:rPr>
        <w:t xml:space="preserve">and, </w:t>
      </w:r>
      <w:r w:rsidRPr="00D621A4">
        <w:rPr>
          <w:rFonts w:ascii="Arial" w:hAnsi="Arial" w:cs="Arial"/>
          <w:sz w:val="20"/>
        </w:rPr>
        <w:t xml:space="preserve">(b)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w:t>
      </w:r>
      <w:r>
        <w:rPr>
          <w:rFonts w:ascii="Arial" w:hAnsi="Arial" w:cs="Arial"/>
          <w:sz w:val="20"/>
        </w:rPr>
        <w:t xml:space="preserve"> as appropriate</w:t>
      </w:r>
      <w:r w:rsidRPr="00D621A4">
        <w:rPr>
          <w:rFonts w:ascii="Arial" w:hAnsi="Arial" w:cs="Arial"/>
          <w:sz w:val="20"/>
        </w:rPr>
        <w:t>) used in the collection of data</w:t>
      </w:r>
      <w:r>
        <w:rPr>
          <w:rFonts w:ascii="Arial" w:hAnsi="Arial" w:cs="Arial"/>
          <w:sz w:val="20"/>
        </w:rPr>
        <w:t>.</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EE14D0" w:rsidRDefault="00EE14D0"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rsidR="00EE14D0" w:rsidRDefault="00EE14D0"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rsidR="00B50496" w:rsidRPr="00EE14D0" w:rsidRDefault="00B50496" w:rsidP="00EE14D0">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sidRPr="003C7F89">
        <w:rPr>
          <w:rFonts w:ascii="Arial" w:hAnsi="Arial" w:cs="Arial"/>
          <w:b/>
          <w:sz w:val="22"/>
        </w:rPr>
        <w:t xml:space="preserve">(5)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t>
      </w:r>
      <w:r>
        <w:rPr>
          <w:rFonts w:ascii="Arial" w:hAnsi="Arial" w:cs="Arial"/>
          <w:sz w:val="20"/>
        </w:rPr>
        <w:t xml:space="preserve">was analyzed and </w:t>
      </w:r>
      <w:r w:rsidRPr="00D621A4">
        <w:rPr>
          <w:rFonts w:ascii="Arial" w:hAnsi="Arial" w:cs="Arial"/>
          <w:sz w:val="20"/>
        </w:rPr>
        <w:t>interpreted (i</w:t>
      </w:r>
      <w:r>
        <w:rPr>
          <w:rFonts w:ascii="Arial" w:hAnsi="Arial" w:cs="Arial"/>
          <w:sz w:val="20"/>
        </w:rPr>
        <w:t xml:space="preserve">.e., beyond simple description). </w:t>
      </w:r>
      <w:r w:rsidRPr="00D621A4">
        <w:rPr>
          <w:rFonts w:ascii="Arial" w:hAnsi="Arial" w:cs="Arial"/>
          <w:sz w:val="20"/>
        </w:rPr>
        <w:t xml:space="preserve">It includes: (a) an explanation of the proposed </w:t>
      </w:r>
      <w:r w:rsidRPr="00D621A4">
        <w:rPr>
          <w:rFonts w:ascii="Arial" w:hAnsi="Arial" w:cs="Arial"/>
          <w:b/>
          <w:sz w:val="20"/>
        </w:rPr>
        <w:t xml:space="preserve">analysis </w:t>
      </w:r>
      <w:r>
        <w:rPr>
          <w:rFonts w:ascii="Arial" w:hAnsi="Arial" w:cs="Arial"/>
          <w:b/>
          <w:sz w:val="20"/>
        </w:rPr>
        <w:t xml:space="preserve">and interpretation </w:t>
      </w:r>
      <w:r w:rsidRPr="00D621A4">
        <w:rPr>
          <w:rFonts w:ascii="Arial" w:hAnsi="Arial" w:cs="Arial"/>
          <w:b/>
          <w:sz w:val="20"/>
        </w:rPr>
        <w:t>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data collected</w:t>
      </w:r>
      <w:r>
        <w:rPr>
          <w:rFonts w:ascii="Arial" w:hAnsi="Arial" w:cs="Arial"/>
          <w:sz w:val="20"/>
        </w:rPr>
        <w:t xml:space="preserve"> (as appropriate)</w:t>
      </w:r>
      <w:r w:rsidRPr="00D621A4">
        <w:rPr>
          <w:rFonts w:ascii="Arial" w:hAnsi="Arial" w:cs="Arial"/>
          <w:sz w:val="20"/>
        </w:rPr>
        <w:t xml:space="preserve">; and, (c) an explanation of </w:t>
      </w:r>
      <w:r w:rsidRPr="000E3E1F">
        <w:rPr>
          <w:rFonts w:ascii="Arial" w:hAnsi="Arial" w:cs="Arial"/>
          <w:sz w:val="20"/>
        </w:rPr>
        <w:t>the</w:t>
      </w:r>
      <w:r w:rsidRPr="0063154E">
        <w:rPr>
          <w:rFonts w:ascii="Arial" w:hAnsi="Arial" w:cs="Arial"/>
          <w:b/>
          <w:sz w:val="20"/>
        </w:rPr>
        <w:t xml:space="preserve"> findings</w:t>
      </w:r>
      <w:r w:rsidRPr="000E3E1F">
        <w:rPr>
          <w:rFonts w:ascii="Arial" w:hAnsi="Arial" w:cs="Arial"/>
          <w:sz w:val="20"/>
        </w:rPr>
        <w:t>.</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EE14D0" w:rsidRDefault="00EE14D0">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B50496" w:rsidRDefault="00B50496" w:rsidP="00B50496">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students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Pr>
          <w:rFonts w:ascii="Arial" w:hAnsi="Arial" w:cs="Arial"/>
          <w:sz w:val="20"/>
        </w:rPr>
        <w:t xml:space="preserve"> that the student drew </w:t>
      </w:r>
      <w:r w:rsidRPr="00D621A4">
        <w:rPr>
          <w:rFonts w:ascii="Arial" w:hAnsi="Arial" w:cs="Arial"/>
          <w:sz w:val="20"/>
        </w:rPr>
        <w:t>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EE14D0" w:rsidRDefault="00EE14D0">
            <w:pPr>
              <w:spacing w:line="184" w:lineRule="atLeast"/>
              <w:ind w:left="-18"/>
              <w:rPr>
                <w:rFonts w:ascii="Arial" w:hAnsi="Arial" w:cs="Arial"/>
                <w:sz w:val="16"/>
                <w:szCs w:val="16"/>
              </w:rPr>
            </w:pPr>
          </w:p>
          <w:p w:rsidR="00EE14D0" w:rsidRDefault="00EE14D0">
            <w:pPr>
              <w:spacing w:line="184" w:lineRule="atLeast"/>
              <w:ind w:left="-18"/>
              <w:rPr>
                <w:rFonts w:ascii="Arial" w:hAnsi="Arial" w:cs="Arial"/>
                <w:sz w:val="16"/>
                <w:szCs w:val="16"/>
              </w:rPr>
            </w:pPr>
          </w:p>
          <w:p w:rsidR="00EE14D0" w:rsidRDefault="00EE14D0">
            <w:pPr>
              <w:spacing w:line="184" w:lineRule="atLeast"/>
              <w:ind w:left="-18"/>
              <w:rPr>
                <w:rFonts w:ascii="Arial" w:hAnsi="Arial" w:cs="Arial"/>
                <w:sz w:val="16"/>
                <w:szCs w:val="16"/>
              </w:rPr>
            </w:pPr>
          </w:p>
          <w:p w:rsidR="00EE14D0" w:rsidRDefault="00EE14D0">
            <w:pPr>
              <w:spacing w:line="184" w:lineRule="atLeast"/>
              <w:ind w:left="-18"/>
              <w:rPr>
                <w:rFonts w:ascii="Arial" w:hAnsi="Arial" w:cs="Arial"/>
                <w:sz w:val="16"/>
                <w:szCs w:val="16"/>
              </w:rPr>
            </w:pPr>
          </w:p>
          <w:p w:rsidR="00EE14D0" w:rsidRDefault="00EE14D0">
            <w:pPr>
              <w:spacing w:line="184" w:lineRule="atLeast"/>
              <w:ind w:left="-18"/>
              <w:rPr>
                <w:rFonts w:ascii="Arial" w:hAnsi="Arial" w:cs="Arial"/>
                <w:sz w:val="16"/>
                <w:szCs w:val="16"/>
              </w:rPr>
            </w:pPr>
          </w:p>
          <w:p w:rsidR="00851A9B" w:rsidRPr="00851A9B" w:rsidRDefault="00851A9B">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B50496" w:rsidRDefault="00B50496"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B50496" w:rsidRDefault="00EE14D0"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Pr>
          <w:rFonts w:ascii="Arial" w:hAnsi="Arial" w:cs="Arial"/>
          <w:b/>
          <w:sz w:val="22"/>
        </w:rPr>
        <w:br w:type="page"/>
      </w:r>
    </w:p>
    <w:p w:rsidR="00B50496" w:rsidRDefault="00B50496" w:rsidP="00B50496">
      <w:pPr>
        <w:widowControl/>
        <w:suppressAutoHyphens w:val="0"/>
        <w:ind w:left="360" w:hanging="360"/>
        <w:jc w:val="both"/>
        <w:rPr>
          <w:rFonts w:ascii="Arial" w:hAnsi="Arial" w:cs="Arial"/>
          <w:sz w:val="22"/>
          <w:szCs w:val="22"/>
        </w:rPr>
      </w:pPr>
      <w:r>
        <w:rPr>
          <w:rFonts w:ascii="Arial" w:hAnsi="Arial" w:cs="Arial"/>
          <w:b/>
          <w:sz w:val="22"/>
        </w:rPr>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rsidR="00B50496" w:rsidRPr="00851A9B" w:rsidRDefault="00B50496" w:rsidP="00B50496">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B50496" w:rsidRPr="003C7F89" w:rsidTr="00B50496">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B50496" w:rsidRPr="00851A9B" w:rsidRDefault="00B50496" w:rsidP="00B50496">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B50496" w:rsidRPr="00851A9B" w:rsidRDefault="00B50496" w:rsidP="00B50496">
            <w:pPr>
              <w:spacing w:line="184" w:lineRule="atLeast"/>
              <w:ind w:left="-18"/>
              <w:rPr>
                <w:rFonts w:ascii="Arial" w:hAnsi="Arial" w:cs="Arial"/>
                <w:sz w:val="16"/>
                <w:szCs w:val="16"/>
              </w:rPr>
            </w:pPr>
          </w:p>
          <w:p w:rsidR="00B50496" w:rsidRDefault="00B50496" w:rsidP="00B50496">
            <w:pPr>
              <w:spacing w:line="184" w:lineRule="atLeast"/>
              <w:ind w:left="-18"/>
              <w:rPr>
                <w:rFonts w:ascii="Arial" w:hAnsi="Arial" w:cs="Arial"/>
                <w:sz w:val="16"/>
                <w:szCs w:val="16"/>
              </w:rPr>
            </w:pPr>
          </w:p>
          <w:p w:rsidR="00B50496" w:rsidRDefault="00B50496" w:rsidP="00B50496">
            <w:pPr>
              <w:spacing w:line="184" w:lineRule="atLeast"/>
              <w:ind w:left="-18"/>
              <w:rPr>
                <w:rFonts w:ascii="Arial" w:hAnsi="Arial" w:cs="Arial"/>
                <w:sz w:val="16"/>
                <w:szCs w:val="16"/>
              </w:rPr>
            </w:pPr>
          </w:p>
          <w:p w:rsidR="00B50496" w:rsidRPr="00851A9B" w:rsidRDefault="00B50496" w:rsidP="00B50496">
            <w:pPr>
              <w:spacing w:line="184" w:lineRule="atLeast"/>
              <w:ind w:left="-18"/>
              <w:rPr>
                <w:rFonts w:ascii="Arial" w:hAnsi="Arial" w:cs="Arial"/>
                <w:sz w:val="16"/>
                <w:szCs w:val="16"/>
              </w:rPr>
            </w:pPr>
          </w:p>
          <w:p w:rsidR="00B50496" w:rsidRPr="00851A9B" w:rsidRDefault="00B50496" w:rsidP="00B50496">
            <w:pPr>
              <w:spacing w:line="184" w:lineRule="atLeast"/>
              <w:rPr>
                <w:rFonts w:ascii="Arial" w:hAnsi="Arial" w:cs="Arial"/>
                <w:sz w:val="16"/>
                <w:szCs w:val="16"/>
              </w:rPr>
            </w:pPr>
          </w:p>
          <w:p w:rsidR="00B50496" w:rsidRDefault="00B50496" w:rsidP="00B50496">
            <w:pPr>
              <w:spacing w:line="184" w:lineRule="atLeast"/>
              <w:rPr>
                <w:rFonts w:ascii="Arial" w:hAnsi="Arial" w:cs="Arial"/>
                <w:b/>
                <w:i/>
                <w:sz w:val="16"/>
                <w:szCs w:val="16"/>
              </w:rPr>
            </w:pPr>
          </w:p>
          <w:p w:rsidR="00EE14D0" w:rsidRDefault="00EE14D0" w:rsidP="00B50496">
            <w:pPr>
              <w:spacing w:line="184" w:lineRule="atLeast"/>
              <w:rPr>
                <w:rFonts w:ascii="Arial" w:hAnsi="Arial" w:cs="Arial"/>
                <w:b/>
                <w:i/>
                <w:sz w:val="16"/>
                <w:szCs w:val="16"/>
              </w:rPr>
            </w:pPr>
            <w:r>
              <w:rPr>
                <w:rFonts w:ascii="Arial" w:hAnsi="Arial" w:cs="Arial"/>
                <w:b/>
                <w:i/>
                <w:sz w:val="16"/>
                <w:szCs w:val="16"/>
              </w:rPr>
              <w:t xml:space="preserve"> </w:t>
            </w:r>
          </w:p>
          <w:p w:rsidR="00B50496" w:rsidRDefault="00B50496" w:rsidP="00B50496">
            <w:pPr>
              <w:spacing w:line="184" w:lineRule="atLeast"/>
              <w:rPr>
                <w:rFonts w:ascii="Arial" w:hAnsi="Arial" w:cs="Arial"/>
                <w:b/>
                <w:i/>
                <w:sz w:val="16"/>
                <w:szCs w:val="16"/>
              </w:rPr>
            </w:pPr>
          </w:p>
          <w:p w:rsidR="00B50496" w:rsidRDefault="00B50496" w:rsidP="00B50496">
            <w:pPr>
              <w:spacing w:line="184" w:lineRule="atLeast"/>
              <w:rPr>
                <w:rFonts w:ascii="Arial" w:hAnsi="Arial" w:cs="Arial"/>
                <w:b/>
                <w:i/>
                <w:sz w:val="16"/>
                <w:szCs w:val="16"/>
              </w:rPr>
            </w:pPr>
          </w:p>
          <w:p w:rsidR="00B50496" w:rsidRPr="00851A9B" w:rsidRDefault="00B50496" w:rsidP="00B50496">
            <w:pPr>
              <w:spacing w:line="184" w:lineRule="atLeast"/>
              <w:rPr>
                <w:rFonts w:ascii="Arial" w:hAnsi="Arial" w:cs="Arial"/>
                <w:b/>
                <w:i/>
                <w:sz w:val="16"/>
                <w:szCs w:val="16"/>
              </w:rPr>
            </w:pPr>
          </w:p>
        </w:tc>
      </w:tr>
      <w:tr w:rsidR="00B50496" w:rsidRPr="00851A9B" w:rsidTr="00B50496">
        <w:trPr>
          <w:cantSplit/>
        </w:trPr>
        <w:tc>
          <w:tcPr>
            <w:tcW w:w="1846" w:type="dxa"/>
            <w:tcBorders>
              <w:left w:val="single" w:sz="1" w:space="0" w:color="000000"/>
              <w:bottom w:val="single" w:sz="1" w:space="0" w:color="000000"/>
            </w:tcBorders>
          </w:tcPr>
          <w:p w:rsidR="00B50496" w:rsidRDefault="00B50496" w:rsidP="00B50496">
            <w:pPr>
              <w:jc w:val="right"/>
              <w:rPr>
                <w:rFonts w:ascii="Arial" w:hAnsi="Arial" w:cs="Arial"/>
                <w:b/>
                <w:i/>
                <w:sz w:val="16"/>
                <w:szCs w:val="16"/>
              </w:rPr>
            </w:pPr>
            <w:r w:rsidRPr="00851A9B">
              <w:rPr>
                <w:rFonts w:ascii="Arial" w:hAnsi="Arial" w:cs="Arial"/>
                <w:b/>
                <w:i/>
                <w:sz w:val="16"/>
                <w:szCs w:val="16"/>
              </w:rPr>
              <w:t>Review in brief:</w:t>
            </w:r>
          </w:p>
          <w:p w:rsidR="00B50496" w:rsidRPr="00D621A4" w:rsidRDefault="00B50496" w:rsidP="00B50496">
            <w:pPr>
              <w:jc w:val="right"/>
              <w:rPr>
                <w:rFonts w:ascii="Arial" w:hAnsi="Arial" w:cs="Arial"/>
                <w:b/>
                <w:i/>
                <w:sz w:val="10"/>
                <w:szCs w:val="10"/>
              </w:rPr>
            </w:pPr>
          </w:p>
        </w:tc>
        <w:tc>
          <w:tcPr>
            <w:tcW w:w="1935" w:type="dxa"/>
            <w:tcBorders>
              <w:left w:val="single" w:sz="1" w:space="0" w:color="000000"/>
              <w:bottom w:val="single" w:sz="1" w:space="0" w:color="000000"/>
            </w:tcBorders>
          </w:tcPr>
          <w:p w:rsidR="00B50496" w:rsidRPr="00851A9B" w:rsidRDefault="00B50496" w:rsidP="00B50496">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B50496" w:rsidRPr="00851A9B" w:rsidRDefault="00B50496" w:rsidP="00B50496">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B50496" w:rsidRPr="00851A9B" w:rsidRDefault="00B50496" w:rsidP="00B50496">
            <w:pPr>
              <w:ind w:left="-18"/>
              <w:jc w:val="center"/>
              <w:rPr>
                <w:rFonts w:ascii="Arial" w:hAnsi="Arial" w:cs="Arial"/>
                <w:i/>
                <w:sz w:val="16"/>
                <w:szCs w:val="16"/>
              </w:rPr>
            </w:pPr>
            <w:r w:rsidRPr="00851A9B">
              <w:rPr>
                <w:rFonts w:ascii="Arial" w:hAnsi="Arial" w:cs="Arial"/>
                <w:i/>
                <w:sz w:val="16"/>
                <w:szCs w:val="16"/>
              </w:rPr>
              <w:t>____Unacceptable</w:t>
            </w:r>
          </w:p>
        </w:tc>
      </w:tr>
    </w:tbl>
    <w:p w:rsidR="00B50496" w:rsidRDefault="00B50496"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EE14D0" w:rsidRDefault="00EE14D0" w:rsidP="00B504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877364" w:rsidRDefault="00877364" w:rsidP="008773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877364" w:rsidRDefault="00877364" w:rsidP="008773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5D5F5A" w:rsidRDefault="005D5F5A"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rsidR="005D5F5A" w:rsidRDefault="005D5F5A"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5D5F5A" w:rsidRPr="00774C6C" w:rsidRDefault="005D5F5A" w:rsidP="005D5F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5D5F5A" w:rsidTr="002C2524">
        <w:tc>
          <w:tcPr>
            <w:tcW w:w="1710" w:type="dxa"/>
          </w:tcPr>
          <w:p w:rsidR="005D5F5A" w:rsidRPr="00FE1BD9"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Pr="00FE1BD9">
              <w:rPr>
                <w:rFonts w:ascii="Arial" w:hAnsi="Arial" w:cs="Arial"/>
                <w:b/>
                <w:sz w:val="16"/>
                <w:szCs w:val="16"/>
              </w:rPr>
              <w:t xml:space="preserve"> </w:t>
            </w:r>
            <w:r w:rsidRPr="00FE1BD9">
              <w:rPr>
                <w:rFonts w:ascii="Arial" w:hAnsi="Arial" w:cs="Arial"/>
                <w:b/>
                <w:sz w:val="16"/>
                <w:szCs w:val="16"/>
              </w:rPr>
              <w:sym w:font="Wingdings 3" w:char="F0E2"/>
            </w:r>
          </w:p>
        </w:tc>
        <w:tc>
          <w:tcPr>
            <w:tcW w:w="6840" w:type="dxa"/>
          </w:tcPr>
          <w:p w:rsidR="005D5F5A" w:rsidRPr="00780FFD"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5D5F5A" w:rsidTr="002C2524">
        <w:tc>
          <w:tcPr>
            <w:tcW w:w="1710" w:type="dxa"/>
          </w:tcPr>
          <w:p w:rsidR="005D5F5A" w:rsidRPr="00FE1BD9"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rsidR="005D5F5A" w:rsidRPr="00780FFD" w:rsidRDefault="005D5F5A" w:rsidP="002C2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5D5F5A" w:rsidRDefault="005D5F5A" w:rsidP="005D5F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5D5F5A" w:rsidRPr="00001A01" w:rsidRDefault="005D5F5A" w:rsidP="005D5F5A">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rsidR="005D5F5A"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5D5F5A" w:rsidRPr="00001A01"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5D5F5A" w:rsidRPr="00001A01" w:rsidRDefault="005D5F5A" w:rsidP="005D5F5A">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 use: MAAPS Program, School for New Learning, DePaul University, 1 E. Jackson Blvd., Chicago, IL 60604.</w:t>
      </w:r>
    </w:p>
    <w:p w:rsidR="00EE14D0" w:rsidRDefault="00EE14D0" w:rsidP="005D5F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sectPr w:rsidR="00EE14D0"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24" w:rsidRDefault="002C2524">
      <w:r>
        <w:separator/>
      </w:r>
    </w:p>
  </w:endnote>
  <w:endnote w:type="continuationSeparator" w:id="0">
    <w:p w:rsidR="002C2524" w:rsidRDefault="002C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96" w:rsidRPr="00D0773C" w:rsidRDefault="00B50496"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24" w:rsidRDefault="002C2524">
      <w:r>
        <w:separator/>
      </w:r>
    </w:p>
  </w:footnote>
  <w:footnote w:type="continuationSeparator" w:id="0">
    <w:p w:rsidR="002C2524" w:rsidRDefault="002C2524">
      <w:r>
        <w:continuationSeparator/>
      </w:r>
    </w:p>
  </w:footnote>
  <w:footnote w:id="1">
    <w:p w:rsidR="00B50496" w:rsidRPr="004D7F3C" w:rsidRDefault="00B50496" w:rsidP="004D7F3C">
      <w:pPr>
        <w:pStyle w:val="FootnoteText"/>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Boyer, E.L. (1990)</w:t>
      </w:r>
      <w:r>
        <w:rPr>
          <w:rFonts w:ascii="Arial" w:hAnsi="Arial" w:cs="Arial"/>
          <w:sz w:val="16"/>
          <w:szCs w:val="16"/>
        </w:rPr>
        <w:t>.</w:t>
      </w:r>
      <w:proofErr w:type="gramEnd"/>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B50496" w:rsidRPr="004D7F3C" w:rsidRDefault="00B50496" w:rsidP="004D7F3C">
      <w:pPr>
        <w:ind w:left="283" w:hanging="283"/>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Fiddler, M., McGury, S., Marienau, C., Rogers</w:t>
      </w:r>
      <w:r>
        <w:rPr>
          <w:rFonts w:ascii="Arial" w:hAnsi="Arial" w:cs="Arial"/>
          <w:sz w:val="16"/>
          <w:szCs w:val="16"/>
        </w:rPr>
        <w:t>, R., and Scheideman, W. (1996).</w:t>
      </w:r>
      <w:proofErr w:type="gramEnd"/>
      <w:r>
        <w:rPr>
          <w:rFonts w:ascii="Arial" w:hAnsi="Arial" w:cs="Arial"/>
          <w:sz w:val="16"/>
          <w:szCs w:val="16"/>
        </w:rPr>
        <w:t xml:space="preserve"> </w:t>
      </w:r>
      <w:proofErr w:type="gramStart"/>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suggested framework.</w:t>
      </w:r>
      <w:proofErr w:type="gramEnd"/>
      <w:r w:rsidRPr="004D7F3C">
        <w:rPr>
          <w:rFonts w:ascii="Arial" w:hAnsi="Arial" w:cs="Arial"/>
          <w:sz w:val="16"/>
          <w:szCs w:val="16"/>
        </w:rPr>
        <w:t xml:space="preserve">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96" w:rsidRPr="00737284" w:rsidRDefault="00B50496"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FF58B2">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6EC4726"/>
    <w:multiLevelType w:val="hybridMultilevel"/>
    <w:tmpl w:val="B7EA0B90"/>
    <w:lvl w:ilvl="0" w:tplc="97BA29FA">
      <w:start w:val="25"/>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3E4B15"/>
    <w:multiLevelType w:val="hybridMultilevel"/>
    <w:tmpl w:val="F5C05C94"/>
    <w:lvl w:ilvl="0" w:tplc="C8A05204">
      <w:start w:val="1"/>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1">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1636BD"/>
    <w:multiLevelType w:val="hybridMultilevel"/>
    <w:tmpl w:val="AB6CF50A"/>
    <w:lvl w:ilvl="0" w:tplc="DFBCC8B6">
      <w:start w:val="1"/>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2"/>
  </w:num>
  <w:num w:numId="10">
    <w:abstractNumId w:val="7"/>
  </w:num>
  <w:num w:numId="11">
    <w:abstractNumId w:val="11"/>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7B"/>
    <w:rsid w:val="00001A01"/>
    <w:rsid w:val="00006F24"/>
    <w:rsid w:val="0007162B"/>
    <w:rsid w:val="00093982"/>
    <w:rsid w:val="00096A80"/>
    <w:rsid w:val="00101268"/>
    <w:rsid w:val="0010359E"/>
    <w:rsid w:val="0010407C"/>
    <w:rsid w:val="00110D68"/>
    <w:rsid w:val="00145948"/>
    <w:rsid w:val="00166439"/>
    <w:rsid w:val="001C7010"/>
    <w:rsid w:val="002B6EFD"/>
    <w:rsid w:val="002C2524"/>
    <w:rsid w:val="002E63BE"/>
    <w:rsid w:val="00396E02"/>
    <w:rsid w:val="003C7F89"/>
    <w:rsid w:val="003D2E26"/>
    <w:rsid w:val="003F0219"/>
    <w:rsid w:val="0040694B"/>
    <w:rsid w:val="00433467"/>
    <w:rsid w:val="00472EB6"/>
    <w:rsid w:val="00493AEF"/>
    <w:rsid w:val="004B12C4"/>
    <w:rsid w:val="004D7F3C"/>
    <w:rsid w:val="00580F66"/>
    <w:rsid w:val="005859E4"/>
    <w:rsid w:val="005D5F5A"/>
    <w:rsid w:val="00601702"/>
    <w:rsid w:val="00601913"/>
    <w:rsid w:val="0064459B"/>
    <w:rsid w:val="00651E48"/>
    <w:rsid w:val="0071494E"/>
    <w:rsid w:val="00727ED4"/>
    <w:rsid w:val="00737284"/>
    <w:rsid w:val="00743ABC"/>
    <w:rsid w:val="007A0B88"/>
    <w:rsid w:val="007C7355"/>
    <w:rsid w:val="007D3789"/>
    <w:rsid w:val="007D76DD"/>
    <w:rsid w:val="007E01E4"/>
    <w:rsid w:val="00804A82"/>
    <w:rsid w:val="00830BFD"/>
    <w:rsid w:val="0084704D"/>
    <w:rsid w:val="00851A9B"/>
    <w:rsid w:val="00877364"/>
    <w:rsid w:val="008E4C96"/>
    <w:rsid w:val="0092271E"/>
    <w:rsid w:val="00930CDB"/>
    <w:rsid w:val="00977417"/>
    <w:rsid w:val="0099371D"/>
    <w:rsid w:val="009C27AD"/>
    <w:rsid w:val="009E6EB2"/>
    <w:rsid w:val="009F6070"/>
    <w:rsid w:val="00A042AE"/>
    <w:rsid w:val="00A44A7C"/>
    <w:rsid w:val="00A7721B"/>
    <w:rsid w:val="00AA2563"/>
    <w:rsid w:val="00AD5288"/>
    <w:rsid w:val="00AE7572"/>
    <w:rsid w:val="00B02B3D"/>
    <w:rsid w:val="00B1597E"/>
    <w:rsid w:val="00B50496"/>
    <w:rsid w:val="00B731DE"/>
    <w:rsid w:val="00B87474"/>
    <w:rsid w:val="00BA5464"/>
    <w:rsid w:val="00BC5EE1"/>
    <w:rsid w:val="00BD1AE2"/>
    <w:rsid w:val="00CA0CE6"/>
    <w:rsid w:val="00CC674F"/>
    <w:rsid w:val="00CD005F"/>
    <w:rsid w:val="00D0773C"/>
    <w:rsid w:val="00D17071"/>
    <w:rsid w:val="00D359D9"/>
    <w:rsid w:val="00D621A4"/>
    <w:rsid w:val="00D6753C"/>
    <w:rsid w:val="00D71F80"/>
    <w:rsid w:val="00DB177B"/>
    <w:rsid w:val="00E018F8"/>
    <w:rsid w:val="00E06107"/>
    <w:rsid w:val="00E30F3C"/>
    <w:rsid w:val="00E61DC5"/>
    <w:rsid w:val="00EC5FF5"/>
    <w:rsid w:val="00EE14D0"/>
    <w:rsid w:val="00FC6789"/>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262149C-727B-4D6E-909F-56E42AABE39A}"/>
</file>

<file path=customXml/itemProps2.xml><?xml version="1.0" encoding="utf-8"?>
<ds:datastoreItem xmlns:ds="http://schemas.openxmlformats.org/officeDocument/2006/customXml" ds:itemID="{6129EE79-1B0B-4162-BF91-262DB0630F02}"/>
</file>

<file path=customXml/itemProps3.xml><?xml version="1.0" encoding="utf-8"?>
<ds:datastoreItem xmlns:ds="http://schemas.openxmlformats.org/officeDocument/2006/customXml" ds:itemID="{F142415D-F6AE-4FA4-8FF5-8E91805CEDED}"/>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7905</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Galindo, Elvia</cp:lastModifiedBy>
  <cp:revision>2</cp:revision>
  <cp:lastPrinted>2011-08-08T16:19:00Z</cp:lastPrinted>
  <dcterms:created xsi:type="dcterms:W3CDTF">2017-07-25T20:50:00Z</dcterms:created>
  <dcterms:modified xsi:type="dcterms:W3CDTF">2017-07-25T20:50:00Z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