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BEBC" w14:textId="77777777" w:rsidR="0084704D" w:rsidRDefault="0084704D" w:rsidP="00601702">
      <w:pPr>
        <w:ind w:left="-90"/>
        <w:rPr>
          <w:sz w:val="6"/>
          <w:szCs w:val="6"/>
        </w:rPr>
      </w:pPr>
    </w:p>
    <w:p w14:paraId="633FEBD7" w14:textId="77777777"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14:paraId="26478421" w14:textId="33B5FBAE"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w:t>
      </w:r>
      <w:r w:rsidR="00532365">
        <w:rPr>
          <w:rFonts w:ascii="Arial Black" w:hAnsi="Arial Black" w:cs="Arial"/>
          <w:i/>
          <w:smallCaps/>
          <w:sz w:val="18"/>
          <w:szCs w:val="18"/>
          <w:u w:val="single"/>
        </w:rPr>
        <w:t>School of Continuing and Professional Studies</w:t>
      </w:r>
      <w:r w:rsidRPr="009E65E7">
        <w:rPr>
          <w:rFonts w:ascii="Arial Black" w:hAnsi="Arial Black" w:cs="Arial"/>
          <w:i/>
          <w:smallCaps/>
          <w:sz w:val="18"/>
          <w:szCs w:val="18"/>
          <w:u w:val="single"/>
        </w:rPr>
        <w:t xml:space="preserve">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14:paraId="20A4A47B" w14:textId="294C59C4"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10" w:history="1">
        <w:r w:rsidR="00532365">
          <w:rPr>
            <w:rStyle w:val="Hyperlink"/>
            <w:rFonts w:ascii="Arial" w:hAnsi="Arial" w:cs="Arial"/>
            <w:i/>
            <w:sz w:val="16"/>
            <w:szCs w:val="16"/>
          </w:rPr>
          <w:t>scps</w:t>
        </w:r>
        <w:r w:rsidRPr="009E65E7">
          <w:rPr>
            <w:rStyle w:val="Hyperlink"/>
            <w:rFonts w:ascii="Arial" w:hAnsi="Arial" w:cs="Arial"/>
            <w:i/>
            <w:sz w:val="16"/>
            <w:szCs w:val="16"/>
          </w:rPr>
          <w:t>grad@depaul.edu</w:t>
        </w:r>
      </w:hyperlink>
      <w:r w:rsidRPr="009E65E7">
        <w:rPr>
          <w:rFonts w:ascii="Arial" w:hAnsi="Arial" w:cs="Arial"/>
          <w:i/>
          <w:sz w:val="16"/>
          <w:szCs w:val="16"/>
        </w:rPr>
        <w:t xml:space="preserve"> </w:t>
      </w:r>
    </w:p>
    <w:p w14:paraId="6746C8E4" w14:textId="77777777"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14:paraId="2195B43D"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14:paraId="073040BC" w14:textId="77777777"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003A3863" w:rsidRPr="003A3863">
        <w:rPr>
          <w:rFonts w:ascii="Arial Black" w:hAnsi="Arial Black" w:cs="Arial"/>
          <w:b/>
          <w:i/>
          <w:color w:val="660033"/>
          <w:sz w:val="30"/>
          <w:szCs w:val="30"/>
          <w:u w:val="single"/>
        </w:rPr>
        <w:t>FINAL PRODUCT</w:t>
      </w:r>
      <w:r w:rsidRPr="003A3863">
        <w:rPr>
          <w:rFonts w:ascii="Arial Black" w:hAnsi="Arial Black" w:cs="Arial"/>
          <w:b/>
          <w:i/>
          <w:color w:val="660033"/>
          <w:sz w:val="30"/>
          <w:szCs w:val="30"/>
          <w:u w:val="single"/>
        </w:rPr>
        <w:t xml:space="preserve"> Review</w:t>
      </w:r>
      <w:r w:rsidRPr="00601702">
        <w:rPr>
          <w:rFonts w:ascii="Arial Black" w:hAnsi="Arial Black" w:cs="Arial"/>
          <w:b/>
          <w:i/>
          <w:sz w:val="30"/>
          <w:szCs w:val="30"/>
          <w:u w:val="single"/>
        </w:rPr>
        <w:t xml:space="preserve"> Form</w:t>
      </w:r>
    </w:p>
    <w:p w14:paraId="61302517"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14:paraId="0F0BD76C" w14:textId="77777777"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14:paraId="54540B92" w14:textId="77777777"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14:paraId="212F55AB" w14:textId="77777777"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14:paraId="374CC8DD"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NAME </w:t>
            </w:r>
            <w:r w:rsidRPr="00AD5288">
              <w:rPr>
                <w:rFonts w:ascii="Arial" w:hAnsi="Arial" w:cs="Arial"/>
                <w:b/>
                <w:color w:val="auto"/>
                <w:sz w:val="18"/>
                <w:szCs w:val="18"/>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14:paraId="17C2A48C"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6FB78B97" w14:textId="77777777" w:rsidTr="00AD5288">
        <w:tc>
          <w:tcPr>
            <w:tcW w:w="3078" w:type="dxa"/>
            <w:tcBorders>
              <w:top w:val="single" w:sz="18" w:space="0" w:color="auto"/>
            </w:tcBorders>
            <w:shd w:val="clear" w:color="auto" w:fill="D9D9D9"/>
          </w:tcPr>
          <w:p w14:paraId="2FF64D8D"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 DePaul ID # </w:t>
            </w:r>
            <w:r w:rsidRPr="00AD5288">
              <w:rPr>
                <w:rFonts w:ascii="Arial" w:hAnsi="Arial" w:cs="Arial"/>
                <w:b/>
                <w:color w:val="auto"/>
                <w:sz w:val="18"/>
                <w:szCs w:val="18"/>
              </w:rPr>
              <w:sym w:font="Wingdings 3" w:char="F0E2"/>
            </w:r>
          </w:p>
        </w:tc>
        <w:tc>
          <w:tcPr>
            <w:tcW w:w="5562" w:type="dxa"/>
            <w:tcBorders>
              <w:top w:val="single" w:sz="18" w:space="0" w:color="auto"/>
            </w:tcBorders>
            <w:shd w:val="clear" w:color="auto" w:fill="auto"/>
          </w:tcPr>
          <w:p w14:paraId="1709D831"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58F0EA70" w14:textId="77777777" w:rsidTr="00AD5288">
        <w:tc>
          <w:tcPr>
            <w:tcW w:w="3078" w:type="dxa"/>
            <w:shd w:val="clear" w:color="auto" w:fill="D9D9D9"/>
          </w:tcPr>
          <w:p w14:paraId="6F731E1B"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Faculty Mentor </w:t>
            </w:r>
            <w:r w:rsidRPr="00AD5288">
              <w:rPr>
                <w:rFonts w:ascii="Arial" w:hAnsi="Arial" w:cs="Arial"/>
                <w:b/>
                <w:color w:val="auto"/>
                <w:sz w:val="18"/>
                <w:szCs w:val="18"/>
              </w:rPr>
              <w:sym w:font="Wingdings 3" w:char="F0E2"/>
            </w:r>
          </w:p>
        </w:tc>
        <w:tc>
          <w:tcPr>
            <w:tcW w:w="5562" w:type="dxa"/>
            <w:shd w:val="clear" w:color="auto" w:fill="auto"/>
          </w:tcPr>
          <w:p w14:paraId="2E56F48F"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5F3802E5" w14:textId="77777777" w:rsidTr="00AD5288">
        <w:tc>
          <w:tcPr>
            <w:tcW w:w="3078" w:type="dxa"/>
            <w:shd w:val="clear" w:color="auto" w:fill="D9D9D9"/>
          </w:tcPr>
          <w:p w14:paraId="2D5EB862"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Fac. Mentor’s Email Address </w:t>
            </w:r>
            <w:r w:rsidRPr="00AD5288">
              <w:rPr>
                <w:rFonts w:ascii="Arial" w:hAnsi="Arial" w:cs="Arial"/>
                <w:b/>
                <w:color w:val="auto"/>
                <w:sz w:val="18"/>
                <w:szCs w:val="18"/>
              </w:rPr>
              <w:sym w:font="Wingdings 3" w:char="F0E2"/>
            </w:r>
          </w:p>
        </w:tc>
        <w:tc>
          <w:tcPr>
            <w:tcW w:w="5562" w:type="dxa"/>
            <w:shd w:val="clear" w:color="auto" w:fill="auto"/>
          </w:tcPr>
          <w:p w14:paraId="25D45E72"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bl>
    <w:p w14:paraId="02D3EFF9" w14:textId="77777777" w:rsidR="003A3863" w:rsidRPr="00472EB6" w:rsidRDefault="003A3863" w:rsidP="003A3863">
      <w:pPr>
        <w:ind w:left="-90"/>
        <w:rPr>
          <w:rFonts w:ascii="Arial" w:hAnsi="Arial" w:cs="Arial"/>
          <w:sz w:val="10"/>
          <w:szCs w:val="10"/>
        </w:rPr>
      </w:pPr>
    </w:p>
    <w:tbl>
      <w:tblPr>
        <w:tblW w:w="7038" w:type="dxa"/>
        <w:jc w:val="center"/>
        <w:tblLayout w:type="fixed"/>
        <w:tblLook w:val="0000" w:firstRow="0" w:lastRow="0" w:firstColumn="0" w:lastColumn="0" w:noHBand="0" w:noVBand="0"/>
      </w:tblPr>
      <w:tblGrid>
        <w:gridCol w:w="1098"/>
        <w:gridCol w:w="1867"/>
        <w:gridCol w:w="2273"/>
        <w:gridCol w:w="1800"/>
      </w:tblGrid>
      <w:tr w:rsidR="00D55951" w:rsidRPr="003C7F89" w14:paraId="53EEE221" w14:textId="77777777" w:rsidTr="00D55951">
        <w:trPr>
          <w:cantSplit/>
          <w:jc w:val="center"/>
        </w:trPr>
        <w:tc>
          <w:tcPr>
            <w:tcW w:w="1098" w:type="dxa"/>
          </w:tcPr>
          <w:p w14:paraId="17A9E2B3" w14:textId="77777777" w:rsidR="00D55951" w:rsidRPr="00AA2563" w:rsidRDefault="00D55951" w:rsidP="005E2355">
            <w:pPr>
              <w:spacing w:after="60"/>
              <w:jc w:val="right"/>
              <w:rPr>
                <w:rFonts w:ascii="Arial" w:hAnsi="Arial" w:cs="Arial"/>
                <w:b/>
                <w:bCs/>
                <w:i/>
                <w:sz w:val="18"/>
                <w:szCs w:val="18"/>
              </w:rPr>
            </w:pPr>
            <w:r w:rsidRPr="00AA2563">
              <w:rPr>
                <w:rFonts w:ascii="Arial" w:hAnsi="Arial" w:cs="Arial"/>
                <w:b/>
                <w:bCs/>
                <w:i/>
                <w:sz w:val="18"/>
                <w:szCs w:val="18"/>
              </w:rPr>
              <w:t>Assessor:</w:t>
            </w:r>
          </w:p>
        </w:tc>
        <w:tc>
          <w:tcPr>
            <w:tcW w:w="1867" w:type="dxa"/>
          </w:tcPr>
          <w:p w14:paraId="6B6AAC31" w14:textId="77777777" w:rsidR="00D55951" w:rsidRPr="003C7F89" w:rsidRDefault="00D55951" w:rsidP="005E2355">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Student/Author</w:t>
            </w:r>
          </w:p>
        </w:tc>
        <w:tc>
          <w:tcPr>
            <w:tcW w:w="2273" w:type="dxa"/>
          </w:tcPr>
          <w:p w14:paraId="765CC95C" w14:textId="77777777" w:rsidR="00D55951" w:rsidRPr="003C7F89" w:rsidRDefault="00D55951" w:rsidP="005E2355">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Professional Advisor</w:t>
            </w:r>
          </w:p>
        </w:tc>
        <w:tc>
          <w:tcPr>
            <w:tcW w:w="1800" w:type="dxa"/>
          </w:tcPr>
          <w:p w14:paraId="60A5CE79" w14:textId="77777777" w:rsidR="00D55951" w:rsidRPr="003C7F89" w:rsidRDefault="00D55951" w:rsidP="005E2355">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Faculty Mentor</w:t>
            </w:r>
          </w:p>
        </w:tc>
      </w:tr>
    </w:tbl>
    <w:p w14:paraId="0E65F497" w14:textId="77777777" w:rsidR="003A3863" w:rsidRPr="00472EB6" w:rsidRDefault="003A3863" w:rsidP="003A3863">
      <w:pPr>
        <w:ind w:left="-90"/>
        <w:jc w:val="center"/>
        <w:rPr>
          <w:rFonts w:ascii="Arial" w:hAnsi="Arial" w:cs="Arial"/>
          <w:sz w:val="10"/>
          <w:szCs w:val="10"/>
        </w:rPr>
      </w:pPr>
    </w:p>
    <w:p w14:paraId="78650E35" w14:textId="47D1276B" w:rsidR="003A3863" w:rsidRPr="003C7F89" w:rsidRDefault="003A3863" w:rsidP="003A3863">
      <w:pPr>
        <w:ind w:left="-90"/>
        <w:jc w:val="center"/>
        <w:rPr>
          <w:rFonts w:ascii="Arial" w:hAnsi="Arial" w:cs="Arial"/>
          <w:sz w:val="20"/>
        </w:rPr>
      </w:pPr>
      <w:r>
        <w:rPr>
          <w:rFonts w:ascii="Arial" w:hAnsi="Arial" w:cs="Arial"/>
          <w:sz w:val="20"/>
        </w:rPr>
        <w:t xml:space="preserve">Date this REVIEW is due to </w:t>
      </w:r>
      <w:r w:rsidR="00532365">
        <w:rPr>
          <w:rFonts w:ascii="Arial" w:hAnsi="Arial" w:cs="Arial"/>
          <w:sz w:val="20"/>
        </w:rPr>
        <w:t>SCPS</w:t>
      </w:r>
      <w:r>
        <w:rPr>
          <w:rFonts w:ascii="Arial" w:hAnsi="Arial" w:cs="Arial"/>
          <w:sz w:val="20"/>
        </w:rPr>
        <w:t>: ______________________________</w:t>
      </w:r>
    </w:p>
    <w:p w14:paraId="57DF00C9" w14:textId="77777777" w:rsidR="00804A82" w:rsidRDefault="00804A82" w:rsidP="00472EB6">
      <w:pPr>
        <w:rPr>
          <w:rFonts w:ascii="Arial" w:hAnsi="Arial" w:cs="Arial"/>
          <w:b/>
          <w:i/>
          <w:sz w:val="16"/>
          <w:szCs w:val="16"/>
          <w:u w:val="single"/>
        </w:rPr>
      </w:pPr>
    </w:p>
    <w:p w14:paraId="212E10D6" w14:textId="77777777" w:rsidR="00472EB6" w:rsidRPr="00FC6789" w:rsidRDefault="00472EB6" w:rsidP="00472EB6">
      <w:pPr>
        <w:rPr>
          <w:rFonts w:ascii="Arial" w:hAnsi="Arial" w:cs="Arial"/>
          <w:b/>
          <w:i/>
          <w:sz w:val="16"/>
          <w:szCs w:val="16"/>
          <w:u w:val="single"/>
        </w:rPr>
      </w:pPr>
    </w:p>
    <w:p w14:paraId="7F48B835" w14:textId="77777777"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14:paraId="23CFBA9F"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14:paraId="733738DB"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14:paraId="288D1442"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14:paraId="474EF4A1"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14:paraId="3B0B975C"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14:paraId="46BA7A37"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have utility/relevance to other persons, groups, organizations, larger systems and/or the world of ideas.</w:t>
      </w:r>
    </w:p>
    <w:p w14:paraId="7AEF68FE" w14:textId="77777777" w:rsidR="00804A82" w:rsidRPr="00472EB6" w:rsidRDefault="00804A82" w:rsidP="00472EB6">
      <w:pPr>
        <w:tabs>
          <w:tab w:val="left" w:pos="450"/>
        </w:tabs>
        <w:ind w:left="90" w:right="-90"/>
        <w:rPr>
          <w:rFonts w:ascii="Arial" w:hAnsi="Arial" w:cs="Arial"/>
          <w:sz w:val="18"/>
          <w:szCs w:val="18"/>
        </w:rPr>
      </w:pPr>
    </w:p>
    <w:p w14:paraId="4D9BD062" w14:textId="77777777" w:rsidR="009C27AD" w:rsidRPr="00096A80" w:rsidRDefault="00A042AE" w:rsidP="00AE7572">
      <w:pPr>
        <w:pStyle w:val="BodyText"/>
        <w:tabs>
          <w:tab w:val="left" w:pos="0"/>
        </w:tabs>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Students may orient their inquiry for the Integrating Project from among several 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14:paraId="24605465" w14:textId="77777777" w:rsidTr="00AD5288">
        <w:tc>
          <w:tcPr>
            <w:tcW w:w="8640" w:type="dxa"/>
            <w:tcBorders>
              <w:top w:val="dashSmallGap" w:sz="4" w:space="0" w:color="auto"/>
              <w:left w:val="dashSmallGap" w:sz="4" w:space="0" w:color="auto"/>
              <w:bottom w:val="dashSmallGap" w:sz="4" w:space="0" w:color="auto"/>
              <w:right w:val="dashSmallGap" w:sz="4" w:space="0" w:color="auto"/>
            </w:tcBorders>
            <w:shd w:val="clear" w:color="auto" w:fill="CCFFCC"/>
          </w:tcPr>
          <w:p w14:paraId="6D962008" w14:textId="77777777" w:rsidR="00CA0CE6" w:rsidRPr="00AD5288" w:rsidRDefault="00CA0CE6" w:rsidP="00AD5288">
            <w:pPr>
              <w:pStyle w:val="BodyText"/>
              <w:spacing w:after="0"/>
              <w:ind w:left="-90" w:right="90" w:hanging="187"/>
              <w:jc w:val="both"/>
              <w:rPr>
                <w:rFonts w:ascii="Arial" w:hAnsi="Arial" w:cs="Arial"/>
                <w:b/>
                <w:bCs/>
                <w:sz w:val="6"/>
                <w:szCs w:val="6"/>
              </w:rPr>
            </w:pPr>
          </w:p>
          <w:p w14:paraId="3357CA58" w14:textId="77777777" w:rsidR="009C27AD" w:rsidRPr="00AD5288" w:rsidRDefault="009C27AD" w:rsidP="00AD5288">
            <w:pPr>
              <w:pStyle w:val="BodyText"/>
              <w:spacing w:after="0"/>
              <w:ind w:left="162" w:right="90" w:hanging="187"/>
              <w:jc w:val="both"/>
              <w:rPr>
                <w:rFonts w:ascii="Arial" w:hAnsi="Arial" w:cs="Arial"/>
                <w:b/>
                <w:sz w:val="18"/>
                <w:szCs w:val="18"/>
              </w:rPr>
            </w:pPr>
            <w:r w:rsidRPr="00AD5288">
              <w:rPr>
                <w:rFonts w:ascii="Arial" w:hAnsi="Arial" w:cs="Arial"/>
                <w:b/>
                <w:bCs/>
                <w:sz w:val="18"/>
                <w:szCs w:val="18"/>
              </w:rPr>
              <w:sym w:font="Wingdings 3" w:char="F084"/>
            </w:r>
            <w:r w:rsidR="00A042AE" w:rsidRPr="00AD5288">
              <w:rPr>
                <w:rFonts w:ascii="Arial Black" w:hAnsi="Arial Black" w:cs="Arial"/>
                <w:b/>
                <w:bCs/>
                <w:sz w:val="18"/>
                <w:szCs w:val="18"/>
                <w:u w:val="single"/>
              </w:rPr>
              <w:t>Discovery</w:t>
            </w:r>
            <w:r w:rsidRPr="00AD5288">
              <w:rPr>
                <w:rFonts w:ascii="Arial Black" w:hAnsi="Arial Black" w:cs="Arial"/>
                <w:b/>
                <w:bCs/>
                <w:sz w:val="18"/>
                <w:szCs w:val="18"/>
              </w:rPr>
              <w:t>:</w:t>
            </w:r>
            <w:r w:rsidRPr="00AD5288">
              <w:rPr>
                <w:rFonts w:ascii="Arial" w:hAnsi="Arial" w:cs="Arial"/>
                <w:b/>
                <w:bCs/>
                <w:sz w:val="18"/>
                <w:szCs w:val="18"/>
              </w:rPr>
              <w:t xml:space="preserve"> </w:t>
            </w:r>
            <w:r w:rsidRPr="00AD5288">
              <w:rPr>
                <w:rFonts w:ascii="Arial" w:hAnsi="Arial" w:cs="Arial"/>
                <w:b/>
                <w:sz w:val="18"/>
                <w:szCs w:val="18"/>
              </w:rPr>
              <w:t>This approach is characterized by advancing knowled</w:t>
            </w:r>
            <w:r w:rsidR="007E01E4" w:rsidRPr="00AD5288">
              <w:rPr>
                <w:rFonts w:ascii="Arial" w:hAnsi="Arial" w:cs="Arial"/>
                <w:b/>
                <w:sz w:val="18"/>
                <w:szCs w:val="18"/>
              </w:rPr>
              <w:t xml:space="preserve">ge through original research. </w:t>
            </w:r>
            <w:r w:rsidRPr="00AD5288">
              <w:rPr>
                <w:rFonts w:ascii="Arial" w:hAnsi="Arial" w:cs="Arial"/>
                <w:b/>
                <w:sz w:val="18"/>
                <w:szCs w:val="18"/>
              </w:rPr>
              <w:t>The student collects original data, using a rec</w:t>
            </w:r>
            <w:r w:rsidR="007E01E4" w:rsidRPr="00AD5288">
              <w:rPr>
                <w:rFonts w:ascii="Arial" w:hAnsi="Arial" w:cs="Arial"/>
                <w:b/>
                <w:sz w:val="18"/>
                <w:szCs w:val="18"/>
              </w:rPr>
              <w:t xml:space="preserve">ognized method(s) of research. </w:t>
            </w:r>
            <w:r w:rsidRPr="00AD5288">
              <w:rPr>
                <w:rFonts w:ascii="Arial" w:hAnsi="Arial" w:cs="Arial"/>
                <w:b/>
                <w:sz w:val="18"/>
                <w:szCs w:val="18"/>
              </w:rPr>
              <w:t>The data are analyzed and interpreted typically for the purpose of ad</w:t>
            </w:r>
            <w:r w:rsidR="007E01E4" w:rsidRPr="00AD5288">
              <w:rPr>
                <w:rFonts w:ascii="Arial" w:hAnsi="Arial" w:cs="Arial"/>
                <w:b/>
                <w:sz w:val="18"/>
                <w:szCs w:val="18"/>
              </w:rPr>
              <w:t xml:space="preserve">vancing or creating knowledge. </w:t>
            </w:r>
            <w:r w:rsidRPr="00AD5288">
              <w:rPr>
                <w:rFonts w:ascii="Arial" w:hAnsi="Arial" w:cs="Arial"/>
                <w:b/>
                <w:sz w:val="18"/>
                <w:szCs w:val="18"/>
              </w:rPr>
              <w:t xml:space="preserve">Students’ inquiry in the discovery mode may be characterized by contributing to the building of an important idea, rather than something that can be applied in the short term. </w:t>
            </w:r>
          </w:p>
          <w:p w14:paraId="49FA5A20" w14:textId="77777777" w:rsidR="009C27AD" w:rsidRPr="00AD5288" w:rsidRDefault="009C27AD" w:rsidP="00AD5288">
            <w:pPr>
              <w:pStyle w:val="BodyText"/>
              <w:spacing w:after="0"/>
              <w:ind w:left="-90" w:right="90" w:hanging="187"/>
              <w:jc w:val="both"/>
              <w:rPr>
                <w:rFonts w:ascii="Arial" w:hAnsi="Arial" w:cs="Arial"/>
                <w:b/>
                <w:bCs/>
                <w:sz w:val="6"/>
                <w:szCs w:val="6"/>
              </w:rPr>
            </w:pPr>
          </w:p>
        </w:tc>
      </w:tr>
      <w:tr w:rsidR="009C27AD" w:rsidRPr="00AD5288" w14:paraId="58CA19CC" w14:textId="77777777" w:rsidTr="00AD5288">
        <w:tc>
          <w:tcPr>
            <w:tcW w:w="8640" w:type="dxa"/>
            <w:tcBorders>
              <w:top w:val="dashSmallGap" w:sz="4" w:space="0" w:color="auto"/>
            </w:tcBorders>
            <w:shd w:val="clear" w:color="auto" w:fill="auto"/>
          </w:tcPr>
          <w:p w14:paraId="1E926735" w14:textId="77777777" w:rsidR="00EC5FF5" w:rsidRPr="00AD5288" w:rsidRDefault="00EC5FF5" w:rsidP="00AD5288">
            <w:pPr>
              <w:pStyle w:val="BodyText"/>
              <w:spacing w:after="0"/>
              <w:ind w:left="-90" w:right="90" w:hanging="187"/>
              <w:jc w:val="both"/>
              <w:rPr>
                <w:rFonts w:ascii="Arial" w:hAnsi="Arial" w:cs="Arial"/>
                <w:b/>
                <w:bCs/>
                <w:sz w:val="16"/>
                <w:szCs w:val="16"/>
              </w:rPr>
            </w:pPr>
          </w:p>
          <w:p w14:paraId="718E1ECA" w14:textId="77777777" w:rsidR="009C27AD" w:rsidRPr="00AD5288" w:rsidRDefault="009C27AD" w:rsidP="00AD5288">
            <w:pPr>
              <w:pStyle w:val="BodyText"/>
              <w:spacing w:after="0"/>
              <w:ind w:left="162" w:right="90" w:hanging="187"/>
              <w:jc w:val="both"/>
              <w:rPr>
                <w:rFonts w:ascii="Arial" w:hAnsi="Arial" w:cs="Arial"/>
                <w:sz w:val="16"/>
                <w:szCs w:val="16"/>
              </w:rPr>
            </w:pPr>
            <w:r w:rsidRPr="00AD5288">
              <w:rPr>
                <w:rFonts w:ascii="Arial" w:hAnsi="Arial" w:cs="Arial"/>
                <w:b/>
                <w:bCs/>
                <w:sz w:val="16"/>
                <w:szCs w:val="16"/>
              </w:rPr>
              <w:sym w:font="Wingdings 3" w:char="F084"/>
            </w:r>
            <w:r w:rsidR="00A042AE" w:rsidRPr="00AD5288">
              <w:rPr>
                <w:rFonts w:ascii="Arial" w:hAnsi="Arial" w:cs="Arial"/>
                <w:b/>
                <w:bCs/>
                <w:sz w:val="16"/>
                <w:szCs w:val="16"/>
              </w:rPr>
              <w:t>Creative/Artistic Expression</w:t>
            </w:r>
            <w:r w:rsidRPr="00AD5288">
              <w:rPr>
                <w:rFonts w:ascii="Arial" w:hAnsi="Arial" w:cs="Arial"/>
                <w:b/>
                <w:sz w:val="16"/>
                <w:szCs w:val="16"/>
              </w:rPr>
              <w:t>:</w:t>
            </w:r>
            <w:r w:rsidRPr="00AD5288">
              <w:rPr>
                <w:rFonts w:ascii="Arial" w:hAnsi="Arial" w:cs="Arial"/>
                <w:sz w:val="16"/>
                <w:szCs w:val="16"/>
              </w:rPr>
              <w:t xml:space="preserve"> This approach is characterized by advancing understanding through creative efforts drawing upon one</w:t>
            </w:r>
            <w:r w:rsidR="007E01E4" w:rsidRPr="00AD5288">
              <w:rPr>
                <w:rFonts w:ascii="Arial" w:hAnsi="Arial" w:cs="Arial"/>
                <w:sz w:val="16"/>
                <w:szCs w:val="16"/>
              </w:rPr>
              <w:t xml:space="preserve"> or more media for expression. </w:t>
            </w:r>
            <w:r w:rsidRPr="00AD5288">
              <w:rPr>
                <w:rFonts w:ascii="Arial" w:hAnsi="Arial" w:cs="Arial"/>
                <w:sz w:val="16"/>
                <w:szCs w:val="16"/>
              </w:rPr>
              <w:t xml:space="preserve">The </w:t>
            </w:r>
            <w:r w:rsidR="007E01E4" w:rsidRPr="00AD5288">
              <w:rPr>
                <w:rFonts w:ascii="Arial" w:hAnsi="Arial" w:cs="Arial"/>
                <w:sz w:val="16"/>
                <w:szCs w:val="16"/>
              </w:rPr>
              <w:t>student identifies</w:t>
            </w:r>
            <w:r w:rsidRPr="00AD5288">
              <w:rPr>
                <w:rFonts w:ascii="Arial" w:hAnsi="Arial" w:cs="Arial"/>
                <w:sz w:val="16"/>
                <w:szCs w:val="16"/>
              </w:rPr>
              <w:t xml:space="preserve"> an audience, purpose, and process(es)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AD5288">
              <w:rPr>
                <w:rFonts w:ascii="Arial" w:hAnsi="Arial" w:cs="Arial"/>
                <w:sz w:val="16"/>
                <w:szCs w:val="16"/>
              </w:rPr>
              <w:t>his/her</w:t>
            </w:r>
            <w:r w:rsidRPr="00AD5288">
              <w:rPr>
                <w:rFonts w:ascii="Arial" w:hAnsi="Arial" w:cs="Arial"/>
                <w:sz w:val="16"/>
                <w:szCs w:val="16"/>
              </w:rPr>
              <w:t xml:space="preserve"> choices and processes.  Students' inquiry in the creative mode may be characterized by contributing to the understanding of events, ideas, people, and or issues through the evocative capacities of the arts in one form or another.  </w:t>
            </w:r>
          </w:p>
          <w:p w14:paraId="7440109C" w14:textId="77777777" w:rsidR="009C27AD" w:rsidRPr="00AD5288" w:rsidRDefault="009C27AD" w:rsidP="00AD5288">
            <w:pPr>
              <w:pStyle w:val="BodyText"/>
              <w:spacing w:after="0"/>
              <w:ind w:left="-90" w:right="90" w:hanging="187"/>
              <w:jc w:val="both"/>
              <w:rPr>
                <w:rFonts w:ascii="Arial" w:hAnsi="Arial" w:cs="Arial"/>
                <w:bCs/>
                <w:sz w:val="16"/>
                <w:szCs w:val="16"/>
              </w:rPr>
            </w:pPr>
          </w:p>
        </w:tc>
      </w:tr>
      <w:tr w:rsidR="009C27AD" w:rsidRPr="00AD5288" w14:paraId="47651B6A" w14:textId="77777777" w:rsidTr="00AD5288">
        <w:tc>
          <w:tcPr>
            <w:tcW w:w="8640" w:type="dxa"/>
            <w:shd w:val="clear" w:color="auto" w:fill="auto"/>
          </w:tcPr>
          <w:p w14:paraId="5C4C7AF4" w14:textId="77777777" w:rsidR="009C27AD" w:rsidRPr="00AD5288" w:rsidRDefault="009C27AD" w:rsidP="00AD5288">
            <w:pPr>
              <w:pStyle w:val="BodyText"/>
              <w:spacing w:after="0"/>
              <w:ind w:left="162" w:right="90" w:hanging="187"/>
              <w:jc w:val="both"/>
              <w:rPr>
                <w:rFonts w:ascii="Arial" w:hAnsi="Arial" w:cs="Arial"/>
                <w:sz w:val="16"/>
                <w:szCs w:val="16"/>
              </w:rPr>
            </w:pPr>
            <w:r w:rsidRPr="00AD5288">
              <w:rPr>
                <w:rFonts w:ascii="Arial" w:hAnsi="Arial" w:cs="Arial"/>
                <w:b/>
                <w:bCs/>
                <w:sz w:val="16"/>
                <w:szCs w:val="16"/>
              </w:rPr>
              <w:sym w:font="Wingdings 3" w:char="F084"/>
            </w:r>
            <w:r w:rsidR="00A042AE" w:rsidRPr="00AD5288">
              <w:rPr>
                <w:rFonts w:ascii="Arial" w:hAnsi="Arial" w:cs="Arial"/>
                <w:b/>
                <w:bCs/>
                <w:sz w:val="16"/>
                <w:szCs w:val="16"/>
              </w:rPr>
              <w:t>Integration</w:t>
            </w:r>
            <w:r w:rsidRPr="00AD5288">
              <w:rPr>
                <w:rFonts w:ascii="Arial" w:hAnsi="Arial" w:cs="Arial"/>
                <w:b/>
                <w:bCs/>
                <w:sz w:val="16"/>
                <w:szCs w:val="16"/>
              </w:rPr>
              <w:t>:</w:t>
            </w:r>
            <w:r w:rsidRPr="00AD5288">
              <w:rPr>
                <w:rFonts w:ascii="Arial" w:hAnsi="Arial" w:cs="Arial"/>
                <w:bCs/>
                <w:sz w:val="16"/>
                <w:szCs w:val="16"/>
              </w:rPr>
              <w:t xml:space="preserve"> </w:t>
            </w:r>
            <w:r w:rsidRPr="00AD5288">
              <w:rPr>
                <w:rFonts w:ascii="Arial" w:hAnsi="Arial" w:cs="Arial"/>
                <w:sz w:val="16"/>
                <w:szCs w:val="16"/>
              </w:rPr>
              <w:t>This approach is characterized by synthesizing knowledge in creative ways.  In this mode of inquiry, the student seeks to synthesize specialized knowledge (her/his own and others) into new patterns</w:t>
            </w:r>
            <w:r w:rsidR="007E01E4" w:rsidRPr="00AD5288">
              <w:rPr>
                <w:rFonts w:ascii="Arial" w:hAnsi="Arial" w:cs="Arial"/>
                <w:sz w:val="16"/>
                <w:szCs w:val="16"/>
              </w:rPr>
              <w:t xml:space="preserve"> of understanding and meaning. </w:t>
            </w:r>
            <w:r w:rsidRPr="00AD5288">
              <w:rPr>
                <w:rFonts w:ascii="Arial" w:hAnsi="Arial" w:cs="Arial"/>
                <w:sz w:val="16"/>
                <w:szCs w:val="16"/>
              </w:rPr>
              <w:t>Often, perspectives from multiple disciplines/fields are woven together with the student’s critical reflection on practice to arriv</w:t>
            </w:r>
            <w:r w:rsidR="007E01E4" w:rsidRPr="00AD5288">
              <w:rPr>
                <w:rFonts w:ascii="Arial" w:hAnsi="Arial" w:cs="Arial"/>
                <w:sz w:val="16"/>
                <w:szCs w:val="16"/>
              </w:rPr>
              <w:t xml:space="preserve">e at new interpretations. </w:t>
            </w:r>
            <w:r w:rsidRPr="00AD5288">
              <w:rPr>
                <w:rFonts w:ascii="Arial" w:hAnsi="Arial" w:cs="Arial"/>
                <w:sz w:val="16"/>
                <w:szCs w:val="16"/>
              </w:rPr>
              <w:t xml:space="preserve">This approach may include collection of some original data, or it may rely on existing data and information.  </w:t>
            </w:r>
          </w:p>
          <w:p w14:paraId="7D15C64B" w14:textId="77777777" w:rsidR="009C27AD" w:rsidRPr="00AD5288" w:rsidRDefault="00472EB6" w:rsidP="00AD5288">
            <w:pPr>
              <w:pStyle w:val="BodyText"/>
              <w:tabs>
                <w:tab w:val="left" w:pos="5496"/>
              </w:tabs>
              <w:spacing w:after="0"/>
              <w:ind w:left="-90" w:right="90" w:hanging="187"/>
              <w:jc w:val="both"/>
              <w:rPr>
                <w:rFonts w:ascii="Arial" w:hAnsi="Arial" w:cs="Arial"/>
                <w:bCs/>
                <w:sz w:val="16"/>
                <w:szCs w:val="16"/>
              </w:rPr>
            </w:pPr>
            <w:r w:rsidRPr="00AD5288">
              <w:rPr>
                <w:rFonts w:ascii="Arial" w:hAnsi="Arial" w:cs="Arial"/>
                <w:bCs/>
                <w:sz w:val="16"/>
                <w:szCs w:val="16"/>
              </w:rPr>
              <w:tab/>
            </w:r>
            <w:r w:rsidRPr="00AD5288">
              <w:rPr>
                <w:rFonts w:ascii="Arial" w:hAnsi="Arial" w:cs="Arial"/>
                <w:bCs/>
                <w:sz w:val="16"/>
                <w:szCs w:val="16"/>
              </w:rPr>
              <w:tab/>
            </w:r>
          </w:p>
        </w:tc>
      </w:tr>
      <w:tr w:rsidR="009C27AD" w:rsidRPr="00AD5288" w14:paraId="255D4B59" w14:textId="77777777" w:rsidTr="00AD5288">
        <w:tc>
          <w:tcPr>
            <w:tcW w:w="8640" w:type="dxa"/>
            <w:shd w:val="clear" w:color="auto" w:fill="auto"/>
          </w:tcPr>
          <w:p w14:paraId="0CD98834" w14:textId="77777777" w:rsidR="009C27AD" w:rsidRPr="00AD5288" w:rsidRDefault="009C27AD" w:rsidP="00AD5288">
            <w:pPr>
              <w:pStyle w:val="BodyText"/>
              <w:spacing w:after="0"/>
              <w:ind w:left="162" w:hanging="187"/>
              <w:jc w:val="both"/>
              <w:rPr>
                <w:rFonts w:ascii="Arial" w:hAnsi="Arial" w:cs="Arial"/>
                <w:bCs/>
                <w:i/>
                <w:iCs/>
                <w:sz w:val="16"/>
                <w:szCs w:val="16"/>
              </w:rPr>
            </w:pPr>
            <w:r w:rsidRPr="00AD5288">
              <w:rPr>
                <w:rFonts w:ascii="Arial" w:hAnsi="Arial" w:cs="Arial"/>
                <w:b/>
                <w:bCs/>
                <w:sz w:val="16"/>
                <w:szCs w:val="16"/>
              </w:rPr>
              <w:sym w:font="Wingdings 3" w:char="F084"/>
            </w:r>
            <w:r w:rsidR="00A042AE" w:rsidRPr="00AD5288">
              <w:rPr>
                <w:rFonts w:ascii="Arial" w:hAnsi="Arial" w:cs="Arial"/>
                <w:b/>
                <w:bCs/>
                <w:iCs/>
                <w:sz w:val="16"/>
                <w:szCs w:val="16"/>
              </w:rPr>
              <w:t>Practice Enhancement</w:t>
            </w:r>
            <w:r w:rsidRPr="00AD5288">
              <w:rPr>
                <w:rFonts w:ascii="Arial" w:hAnsi="Arial" w:cs="Arial"/>
                <w:b/>
                <w:bCs/>
                <w:iCs/>
                <w:sz w:val="16"/>
                <w:szCs w:val="16"/>
              </w:rPr>
              <w:t>:</w:t>
            </w:r>
            <w:r w:rsidRPr="00AD5288">
              <w:rPr>
                <w:rFonts w:ascii="Arial" w:hAnsi="Arial" w:cs="Arial"/>
                <w:b/>
                <w:bCs/>
                <w:i/>
                <w:iCs/>
                <w:sz w:val="16"/>
                <w:szCs w:val="16"/>
              </w:rPr>
              <w:t xml:space="preserve"> </w:t>
            </w:r>
            <w:r w:rsidRPr="00AD5288">
              <w:rPr>
                <w:rFonts w:ascii="Arial" w:hAnsi="Arial" w:cs="Arial"/>
                <w:sz w:val="16"/>
                <w:szCs w:val="16"/>
              </w:rPr>
              <w:t>This approach involves applying knowledge to practical, real world problems and situations.  In this mode of inquiry, the student seeks to</w:t>
            </w:r>
            <w:r w:rsidRPr="00AD5288">
              <w:rPr>
                <w:rFonts w:ascii="Arial" w:hAnsi="Arial" w:cs="Arial"/>
                <w:bCs/>
                <w:i/>
                <w:iCs/>
                <w:sz w:val="16"/>
                <w:szCs w:val="16"/>
              </w:rPr>
              <w:t xml:space="preserve"> </w:t>
            </w:r>
            <w:r w:rsidRPr="00AD5288">
              <w:rPr>
                <w:rFonts w:ascii="Arial" w:hAnsi="Arial" w:cs="Arial"/>
                <w:sz w:val="16"/>
                <w:szCs w:val="16"/>
              </w:rPr>
              <w:t>improve or enhance specific practices based on explanations of ideas derived from relevant literature and the students' interpretations of his/her own observation and exper</w:t>
            </w:r>
            <w:r w:rsidR="007E01E4" w:rsidRPr="00AD5288">
              <w:rPr>
                <w:rFonts w:ascii="Arial" w:hAnsi="Arial" w:cs="Arial"/>
                <w:sz w:val="16"/>
                <w:szCs w:val="16"/>
              </w:rPr>
              <w:t xml:space="preserve">iences within a given setting. </w:t>
            </w:r>
            <w:r w:rsidRPr="00AD5288">
              <w:rPr>
                <w:rFonts w:ascii="Arial" w:hAnsi="Arial" w:cs="Arial"/>
                <w:sz w:val="16"/>
                <w:szCs w:val="16"/>
              </w:rPr>
              <w:t xml:space="preserve">In this context, the student will show her/his understanding of how practice(s) and the </w:t>
            </w:r>
            <w:r w:rsidR="007E01E4" w:rsidRPr="00AD5288">
              <w:rPr>
                <w:rFonts w:ascii="Arial" w:hAnsi="Arial" w:cs="Arial"/>
                <w:sz w:val="16"/>
                <w:szCs w:val="16"/>
              </w:rPr>
              <w:t>ideas behind</w:t>
            </w:r>
            <w:r w:rsidRPr="00AD5288">
              <w:rPr>
                <w:rFonts w:ascii="Arial" w:hAnsi="Arial" w:cs="Arial"/>
                <w:sz w:val="16"/>
                <w:szCs w:val="16"/>
              </w:rPr>
              <w:t xml:space="preserve"> it (models, principles, etc.) interrelate.  The student’s effort will involve designing, implementing, evaluating, and/or advancing practice in a defined settin</w:t>
            </w:r>
            <w:r w:rsidR="007E01E4" w:rsidRPr="00AD5288">
              <w:rPr>
                <w:rFonts w:ascii="Arial" w:hAnsi="Arial" w:cs="Arial"/>
                <w:sz w:val="16"/>
                <w:szCs w:val="16"/>
              </w:rPr>
              <w:t xml:space="preserve">g. </w:t>
            </w:r>
            <w:r w:rsidRPr="00AD5288">
              <w:rPr>
                <w:rFonts w:ascii="Arial" w:hAnsi="Arial" w:cs="Arial"/>
                <w:sz w:val="16"/>
                <w:szCs w:val="16"/>
              </w:rPr>
              <w:t xml:space="preserve">The student will collect primary data to support decisions or provide evidence of outcomes as appropriate to each of these phases. </w:t>
            </w:r>
            <w:r w:rsidRPr="00AD5288">
              <w:rPr>
                <w:rFonts w:ascii="Arial" w:hAnsi="Arial" w:cs="Arial"/>
                <w:bCs/>
                <w:i/>
                <w:iCs/>
                <w:sz w:val="16"/>
                <w:szCs w:val="16"/>
              </w:rPr>
              <w:t xml:space="preserve"> </w:t>
            </w:r>
          </w:p>
          <w:p w14:paraId="104AEC70" w14:textId="77777777" w:rsidR="009C27AD" w:rsidRPr="00AD5288" w:rsidRDefault="009C27AD" w:rsidP="00AD5288">
            <w:pPr>
              <w:pStyle w:val="BodyText"/>
              <w:spacing w:after="0"/>
              <w:ind w:left="-90" w:hanging="187"/>
              <w:jc w:val="both"/>
              <w:rPr>
                <w:rFonts w:ascii="Arial" w:hAnsi="Arial" w:cs="Arial"/>
                <w:bCs/>
                <w:sz w:val="16"/>
                <w:szCs w:val="16"/>
              </w:rPr>
            </w:pPr>
          </w:p>
        </w:tc>
      </w:tr>
    </w:tbl>
    <w:p w14:paraId="072053D3" w14:textId="360D4220" w:rsidR="00851A9B" w:rsidRDefault="00851A9B" w:rsidP="00532365">
      <w:pPr>
        <w:rPr>
          <w:rFonts w:ascii="Arial" w:hAnsi="Arial" w:cs="Arial"/>
          <w:b/>
          <w:sz w:val="32"/>
          <w:u w:val="single"/>
        </w:rPr>
      </w:pPr>
    </w:p>
    <w:p w14:paraId="7E3C8BDB" w14:textId="77777777" w:rsidR="003F0219" w:rsidRPr="00145948" w:rsidRDefault="003F0219" w:rsidP="003F0219">
      <w:pPr>
        <w:jc w:val="center"/>
        <w:rPr>
          <w:rFonts w:ascii="Arial" w:hAnsi="Arial" w:cs="Arial"/>
          <w:b/>
          <w:sz w:val="28"/>
          <w:szCs w:val="28"/>
          <w:u w:val="single"/>
        </w:rPr>
      </w:pPr>
      <w:r w:rsidRPr="00145948">
        <w:rPr>
          <w:rFonts w:ascii="Arial" w:hAnsi="Arial" w:cs="Arial"/>
          <w:b/>
          <w:sz w:val="28"/>
          <w:szCs w:val="28"/>
          <w:u w:val="single"/>
        </w:rPr>
        <w:t xml:space="preserve">Integrating Project </w:t>
      </w:r>
      <w:r w:rsidR="003A3863">
        <w:rPr>
          <w:rFonts w:ascii="Arial" w:hAnsi="Arial" w:cs="Arial"/>
          <w:b/>
          <w:sz w:val="28"/>
          <w:szCs w:val="28"/>
          <w:u w:val="single"/>
        </w:rPr>
        <w:t>FINAL PRODUCT</w:t>
      </w:r>
      <w:r w:rsidRPr="00145948">
        <w:rPr>
          <w:rFonts w:ascii="Arial" w:hAnsi="Arial" w:cs="Arial"/>
          <w:b/>
          <w:sz w:val="28"/>
          <w:szCs w:val="28"/>
          <w:u w:val="single"/>
        </w:rPr>
        <w:t xml:space="preserve">:  </w:t>
      </w:r>
      <w:r w:rsidRPr="007D3789">
        <w:rPr>
          <w:rFonts w:ascii="Arial Black" w:hAnsi="Arial Black" w:cs="Arial"/>
          <w:b/>
          <w:sz w:val="28"/>
          <w:szCs w:val="28"/>
          <w:u w:val="single"/>
          <w:shd w:val="clear" w:color="auto" w:fill="CCFFCC"/>
        </w:rPr>
        <w:t>Discovery Approach</w:t>
      </w:r>
    </w:p>
    <w:p w14:paraId="73CE5853" w14:textId="77777777" w:rsidR="003F0219" w:rsidRDefault="003F0219" w:rsidP="003F0219">
      <w:pPr>
        <w:rPr>
          <w:rFonts w:ascii="Arial" w:hAnsi="Arial" w:cs="Arial"/>
          <w:b/>
        </w:rPr>
      </w:pPr>
    </w:p>
    <w:p w14:paraId="4E1F6D73" w14:textId="77777777" w:rsidR="003F0219" w:rsidRPr="00D621A4" w:rsidRDefault="003F0219" w:rsidP="003F0219">
      <w:pPr>
        <w:rPr>
          <w:rFonts w:ascii="Arial" w:hAnsi="Arial" w:cs="Arial"/>
          <w:sz w:val="20"/>
        </w:rPr>
      </w:pPr>
      <w:r w:rsidRPr="00D621A4">
        <w:rPr>
          <w:rFonts w:ascii="Arial" w:hAnsi="Arial" w:cs="Arial"/>
          <w:sz w:val="20"/>
        </w:rPr>
        <w:t>Please</w:t>
      </w:r>
      <w:r w:rsidR="003A3863">
        <w:rPr>
          <w:rFonts w:ascii="Arial" w:hAnsi="Arial" w:cs="Arial"/>
          <w:sz w:val="20"/>
        </w:rPr>
        <w:t xml:space="preserve"> assess the </w:t>
      </w:r>
      <w:proofErr w:type="spellStart"/>
      <w:r w:rsidR="003A3863">
        <w:rPr>
          <w:rFonts w:ascii="Arial" w:hAnsi="Arial" w:cs="Arial"/>
          <w:sz w:val="20"/>
        </w:rPr>
        <w:t>Integr</w:t>
      </w:r>
      <w:proofErr w:type="spellEnd"/>
      <w:r w:rsidR="003A3863">
        <w:rPr>
          <w:rFonts w:ascii="Arial" w:hAnsi="Arial" w:cs="Arial"/>
          <w:sz w:val="20"/>
        </w:rPr>
        <w:t xml:space="preserve">. </w:t>
      </w:r>
      <w:proofErr w:type="spellStart"/>
      <w:r w:rsidR="003A3863">
        <w:rPr>
          <w:rFonts w:ascii="Arial" w:hAnsi="Arial" w:cs="Arial"/>
          <w:sz w:val="20"/>
        </w:rPr>
        <w:t>Proj</w:t>
      </w:r>
      <w:proofErr w:type="spellEnd"/>
      <w:r w:rsidR="003A3863">
        <w:rPr>
          <w:rFonts w:ascii="Arial" w:hAnsi="Arial" w:cs="Arial"/>
          <w:sz w:val="20"/>
        </w:rPr>
        <w:t xml:space="preserve">. FINAL PRODUCT </w:t>
      </w:r>
      <w:r w:rsidRPr="00D621A4">
        <w:rPr>
          <w:rFonts w:ascii="Arial" w:hAnsi="Arial" w:cs="Arial"/>
          <w:sz w:val="20"/>
        </w:rPr>
        <w:t>in accordance with each of the following areas:</w:t>
      </w:r>
    </w:p>
    <w:p w14:paraId="26B6B403" w14:textId="77777777" w:rsidR="003F0219" w:rsidRDefault="003F0219" w:rsidP="003F0219">
      <w:pPr>
        <w:rPr>
          <w:rFonts w:ascii="Arial" w:hAnsi="Arial" w:cs="Arial"/>
          <w:sz w:val="22"/>
          <w:szCs w:val="22"/>
        </w:rPr>
      </w:pPr>
    </w:p>
    <w:p w14:paraId="4A24ABC2" w14:textId="77777777" w:rsidR="003A3863" w:rsidRPr="003F0219" w:rsidRDefault="003A3863" w:rsidP="003A3863">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the</w:t>
      </w:r>
      <w:r w:rsidRPr="00D621A4">
        <w:rPr>
          <w:rFonts w:ascii="Arial" w:hAnsi="Arial" w:cs="Arial"/>
          <w:sz w:val="20"/>
        </w:rPr>
        <w:t xml:space="preserve"> </w:t>
      </w:r>
      <w:r>
        <w:rPr>
          <w:rFonts w:ascii="Arial" w:hAnsi="Arial" w:cs="Arial"/>
          <w:b/>
          <w:sz w:val="20"/>
        </w:rPr>
        <w:t>project title</w:t>
      </w:r>
      <w:r w:rsidRPr="00CF1A10">
        <w:rPr>
          <w:rFonts w:ascii="Arial" w:hAnsi="Arial" w:cs="Arial"/>
          <w:sz w:val="20"/>
        </w:rPr>
        <w:t xml:space="preserve">; (b) </w:t>
      </w:r>
      <w:r w:rsidRPr="00850F3E">
        <w:rPr>
          <w:rFonts w:ascii="Arial" w:hAnsi="Arial" w:cs="Arial"/>
          <w:b/>
          <w:sz w:val="20"/>
        </w:rPr>
        <w:t>names</w:t>
      </w:r>
      <w:r w:rsidRPr="00D621A4">
        <w:rPr>
          <w:rFonts w:ascii="Arial" w:hAnsi="Arial" w:cs="Arial"/>
          <w:sz w:val="20"/>
        </w:rPr>
        <w:t xml:space="preserve"> of </w:t>
      </w:r>
      <w:r>
        <w:rPr>
          <w:rFonts w:ascii="Arial" w:hAnsi="Arial" w:cs="Arial"/>
          <w:sz w:val="20"/>
        </w:rPr>
        <w:t xml:space="preserve">the Student, Faculty Mentor, </w:t>
      </w:r>
      <w:r w:rsidRPr="00D621A4">
        <w:rPr>
          <w:rFonts w:ascii="Arial" w:hAnsi="Arial" w:cs="Arial"/>
          <w:sz w:val="20"/>
        </w:rPr>
        <w:t>Professional Advisor</w:t>
      </w:r>
      <w:r>
        <w:rPr>
          <w:rFonts w:ascii="Arial" w:hAnsi="Arial" w:cs="Arial"/>
          <w:sz w:val="20"/>
        </w:rPr>
        <w:t xml:space="preserve"> and Outside Assessor</w:t>
      </w:r>
      <w:r w:rsidRPr="00D621A4">
        <w:rPr>
          <w:rFonts w:ascii="Arial" w:hAnsi="Arial" w:cs="Arial"/>
          <w:sz w:val="20"/>
        </w:rPr>
        <w:t xml:space="preserve">;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Pr>
          <w:rFonts w:ascii="Arial" w:hAnsi="Arial" w:cs="Arial"/>
          <w:b/>
          <w:sz w:val="20"/>
        </w:rPr>
        <w:t>final product</w:t>
      </w:r>
      <w:r w:rsidRPr="00850F3E">
        <w:rPr>
          <w:rFonts w:ascii="Arial" w:hAnsi="Arial" w:cs="Arial"/>
          <w:b/>
          <w:sz w:val="20"/>
        </w:rPr>
        <w:t xml:space="preserve"> submission</w:t>
      </w:r>
      <w:r w:rsidRPr="00D621A4">
        <w:rPr>
          <w:rFonts w:ascii="Arial" w:hAnsi="Arial" w:cs="Arial"/>
          <w:sz w:val="20"/>
        </w:rPr>
        <w:t>.</w:t>
      </w:r>
    </w:p>
    <w:p w14:paraId="7BDE150E" w14:textId="77777777"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14:paraId="4D8A344D" w14:textId="77777777">
        <w:trPr>
          <w:cantSplit/>
        </w:trPr>
        <w:tc>
          <w:tcPr>
            <w:tcW w:w="8399" w:type="dxa"/>
            <w:gridSpan w:val="3"/>
            <w:tcBorders>
              <w:top w:val="single" w:sz="1" w:space="0" w:color="000000"/>
              <w:left w:val="single" w:sz="1" w:space="0" w:color="000000"/>
              <w:bottom w:val="single" w:sz="1" w:space="0" w:color="000000"/>
              <w:right w:val="single" w:sz="1" w:space="0" w:color="000000"/>
            </w:tcBorders>
          </w:tcPr>
          <w:p w14:paraId="11DAA34A"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0BB70243" w14:textId="77777777" w:rsidR="00804A82" w:rsidRPr="00851A9B" w:rsidRDefault="00804A82">
            <w:pPr>
              <w:spacing w:line="184" w:lineRule="atLeast"/>
              <w:rPr>
                <w:rFonts w:ascii="Arial" w:hAnsi="Arial" w:cs="Arial"/>
                <w:sz w:val="16"/>
                <w:szCs w:val="16"/>
              </w:rPr>
            </w:pPr>
          </w:p>
          <w:p w14:paraId="06DE768C" w14:textId="77777777" w:rsidR="00804A82" w:rsidRPr="00851A9B" w:rsidRDefault="00804A82">
            <w:pPr>
              <w:spacing w:line="184" w:lineRule="atLeast"/>
              <w:rPr>
                <w:rFonts w:ascii="Arial" w:hAnsi="Arial" w:cs="Arial"/>
                <w:b/>
                <w:i/>
                <w:sz w:val="16"/>
                <w:szCs w:val="16"/>
              </w:rPr>
            </w:pPr>
          </w:p>
          <w:p w14:paraId="1F7680CC" w14:textId="77777777" w:rsidR="003F0219" w:rsidRDefault="003F0219">
            <w:pPr>
              <w:spacing w:line="184" w:lineRule="atLeast"/>
              <w:rPr>
                <w:rFonts w:ascii="Arial" w:hAnsi="Arial" w:cs="Arial"/>
                <w:b/>
                <w:i/>
                <w:sz w:val="16"/>
                <w:szCs w:val="16"/>
              </w:rPr>
            </w:pPr>
          </w:p>
          <w:p w14:paraId="2037E4D5" w14:textId="77777777" w:rsidR="00DC2230" w:rsidRDefault="00DC2230">
            <w:pPr>
              <w:spacing w:line="184" w:lineRule="atLeast"/>
              <w:rPr>
                <w:rFonts w:ascii="Arial" w:hAnsi="Arial" w:cs="Arial"/>
                <w:b/>
                <w:i/>
                <w:sz w:val="16"/>
                <w:szCs w:val="16"/>
              </w:rPr>
            </w:pPr>
          </w:p>
          <w:p w14:paraId="1B52873D" w14:textId="77777777" w:rsidR="00DC2230" w:rsidRDefault="00DC2230">
            <w:pPr>
              <w:spacing w:line="184" w:lineRule="atLeast"/>
              <w:rPr>
                <w:rFonts w:ascii="Arial" w:hAnsi="Arial" w:cs="Arial"/>
                <w:b/>
                <w:i/>
                <w:sz w:val="16"/>
                <w:szCs w:val="16"/>
              </w:rPr>
            </w:pPr>
          </w:p>
          <w:p w14:paraId="481AEA0E" w14:textId="77777777" w:rsidR="00DC2230" w:rsidRPr="00851A9B" w:rsidRDefault="00DC2230">
            <w:pPr>
              <w:spacing w:line="184" w:lineRule="atLeast"/>
              <w:rPr>
                <w:rFonts w:ascii="Arial" w:hAnsi="Arial" w:cs="Arial"/>
                <w:b/>
                <w:i/>
                <w:sz w:val="16"/>
                <w:szCs w:val="16"/>
              </w:rPr>
            </w:pPr>
          </w:p>
          <w:p w14:paraId="4B91EC15" w14:textId="77777777" w:rsidR="003F0219" w:rsidRPr="00851A9B" w:rsidRDefault="003F0219">
            <w:pPr>
              <w:spacing w:line="184" w:lineRule="atLeast"/>
              <w:rPr>
                <w:rFonts w:ascii="Arial" w:hAnsi="Arial" w:cs="Arial"/>
                <w:b/>
                <w:i/>
                <w:sz w:val="16"/>
                <w:szCs w:val="16"/>
              </w:rPr>
            </w:pPr>
          </w:p>
          <w:p w14:paraId="381AC908" w14:textId="77777777" w:rsidR="003F0219" w:rsidRDefault="003F0219">
            <w:pPr>
              <w:spacing w:line="184" w:lineRule="atLeast"/>
              <w:rPr>
                <w:rFonts w:ascii="Arial" w:hAnsi="Arial" w:cs="Arial"/>
                <w:b/>
                <w:i/>
                <w:sz w:val="16"/>
                <w:szCs w:val="16"/>
              </w:rPr>
            </w:pPr>
          </w:p>
          <w:p w14:paraId="769F04DB" w14:textId="77777777" w:rsidR="0007162B" w:rsidRPr="00851A9B" w:rsidRDefault="0007162B">
            <w:pPr>
              <w:spacing w:line="184" w:lineRule="atLeast"/>
              <w:rPr>
                <w:rFonts w:ascii="Arial" w:hAnsi="Arial" w:cs="Arial"/>
                <w:b/>
                <w:i/>
                <w:sz w:val="16"/>
                <w:szCs w:val="16"/>
              </w:rPr>
            </w:pPr>
          </w:p>
        </w:tc>
      </w:tr>
      <w:tr w:rsidR="00851A9B" w:rsidRPr="003C7F89" w14:paraId="47528812" w14:textId="77777777">
        <w:trPr>
          <w:cantSplit/>
        </w:trPr>
        <w:tc>
          <w:tcPr>
            <w:tcW w:w="1846" w:type="dxa"/>
            <w:tcBorders>
              <w:left w:val="single" w:sz="1" w:space="0" w:color="000000"/>
              <w:bottom w:val="single" w:sz="1" w:space="0" w:color="000000"/>
            </w:tcBorders>
          </w:tcPr>
          <w:p w14:paraId="4A0559CB"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4A52A932" w14:textId="77777777"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14:paraId="6031C4F2"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14:paraId="705D5353"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443AEA30" w14:textId="77777777"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23371080" w14:textId="77777777"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1280C8E8" w14:textId="77777777" w:rsidR="003A3863" w:rsidRPr="00D621A4" w:rsidRDefault="003A3863" w:rsidP="003A3863">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project. It includes: (a) a statement of </w:t>
      </w:r>
      <w:r w:rsidRPr="00D621A4">
        <w:rPr>
          <w:rFonts w:ascii="Arial" w:hAnsi="Arial" w:cs="Arial"/>
          <w:b/>
          <w:sz w:val="20"/>
        </w:rPr>
        <w:t>purpose</w:t>
      </w:r>
      <w:r w:rsidRPr="00D621A4">
        <w:rPr>
          <w:rFonts w:ascii="Arial" w:hAnsi="Arial" w:cs="Arial"/>
          <w:sz w:val="20"/>
        </w:rPr>
        <w:t xml:space="preserve"> clarifying the problem, issue or situation addressed; and, (b) the </w:t>
      </w:r>
      <w:r w:rsidRPr="00D621A4">
        <w:rPr>
          <w:rFonts w:ascii="Arial" w:hAnsi="Arial" w:cs="Arial"/>
          <w:b/>
          <w:sz w:val="20"/>
        </w:rPr>
        <w:t>research question or hypothesis</w:t>
      </w:r>
      <w:r w:rsidRPr="00D621A4">
        <w:rPr>
          <w:rFonts w:ascii="Arial" w:hAnsi="Arial" w:cs="Arial"/>
          <w:sz w:val="20"/>
        </w:rPr>
        <w:t xml:space="preserve"> (including rationale) investigated.</w:t>
      </w:r>
    </w:p>
    <w:p w14:paraId="71A82DEA" w14:textId="77777777"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797AC5D3"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5BF66EB4"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1801E39B" w14:textId="77777777" w:rsidR="00804A82" w:rsidRPr="00851A9B" w:rsidRDefault="00804A82">
            <w:pPr>
              <w:spacing w:line="184" w:lineRule="atLeast"/>
              <w:ind w:left="-18"/>
              <w:rPr>
                <w:rFonts w:ascii="Arial" w:hAnsi="Arial" w:cs="Arial"/>
                <w:sz w:val="16"/>
                <w:szCs w:val="16"/>
              </w:rPr>
            </w:pPr>
          </w:p>
          <w:p w14:paraId="1B858096" w14:textId="77777777" w:rsidR="00804A82" w:rsidRPr="00851A9B" w:rsidRDefault="00804A82">
            <w:pPr>
              <w:spacing w:line="184" w:lineRule="atLeast"/>
              <w:ind w:left="-18"/>
              <w:rPr>
                <w:rFonts w:ascii="Arial" w:hAnsi="Arial" w:cs="Arial"/>
                <w:sz w:val="16"/>
                <w:szCs w:val="16"/>
              </w:rPr>
            </w:pPr>
          </w:p>
          <w:p w14:paraId="6BA2B4B6" w14:textId="77777777" w:rsidR="003F0219" w:rsidRDefault="003F0219">
            <w:pPr>
              <w:spacing w:line="184" w:lineRule="atLeast"/>
              <w:rPr>
                <w:rFonts w:ascii="Arial" w:hAnsi="Arial" w:cs="Arial"/>
                <w:sz w:val="16"/>
                <w:szCs w:val="16"/>
              </w:rPr>
            </w:pPr>
          </w:p>
          <w:p w14:paraId="5BFB8920" w14:textId="77777777" w:rsidR="00DC2230" w:rsidRDefault="00DC2230">
            <w:pPr>
              <w:spacing w:line="184" w:lineRule="atLeast"/>
              <w:rPr>
                <w:rFonts w:ascii="Arial" w:hAnsi="Arial" w:cs="Arial"/>
                <w:sz w:val="16"/>
                <w:szCs w:val="16"/>
              </w:rPr>
            </w:pPr>
          </w:p>
          <w:p w14:paraId="5BC876C0" w14:textId="77777777" w:rsidR="00DC2230" w:rsidRDefault="00DC2230">
            <w:pPr>
              <w:spacing w:line="184" w:lineRule="atLeast"/>
              <w:rPr>
                <w:rFonts w:ascii="Arial" w:hAnsi="Arial" w:cs="Arial"/>
                <w:sz w:val="16"/>
                <w:szCs w:val="16"/>
              </w:rPr>
            </w:pPr>
          </w:p>
          <w:p w14:paraId="348093B2" w14:textId="77777777" w:rsidR="00DC2230" w:rsidRPr="00851A9B" w:rsidRDefault="00DC2230">
            <w:pPr>
              <w:spacing w:line="184" w:lineRule="atLeast"/>
              <w:rPr>
                <w:rFonts w:ascii="Arial" w:hAnsi="Arial" w:cs="Arial"/>
                <w:sz w:val="16"/>
                <w:szCs w:val="16"/>
              </w:rPr>
            </w:pPr>
          </w:p>
          <w:p w14:paraId="43AED560" w14:textId="77777777" w:rsidR="003F0219" w:rsidRPr="00851A9B" w:rsidRDefault="003F0219">
            <w:pPr>
              <w:spacing w:line="184" w:lineRule="atLeast"/>
              <w:rPr>
                <w:rFonts w:ascii="Arial" w:hAnsi="Arial" w:cs="Arial"/>
                <w:sz w:val="16"/>
                <w:szCs w:val="16"/>
              </w:rPr>
            </w:pPr>
          </w:p>
          <w:p w14:paraId="253CA92E" w14:textId="77777777" w:rsidR="00804A82" w:rsidRDefault="00804A82">
            <w:pPr>
              <w:spacing w:line="184" w:lineRule="atLeast"/>
              <w:rPr>
                <w:rFonts w:ascii="Arial" w:hAnsi="Arial" w:cs="Arial"/>
                <w:b/>
                <w:i/>
                <w:sz w:val="16"/>
                <w:szCs w:val="16"/>
              </w:rPr>
            </w:pPr>
          </w:p>
          <w:p w14:paraId="2333135E" w14:textId="77777777" w:rsidR="0007162B" w:rsidRPr="00851A9B" w:rsidRDefault="0007162B">
            <w:pPr>
              <w:spacing w:line="184" w:lineRule="atLeast"/>
              <w:rPr>
                <w:rFonts w:ascii="Arial" w:hAnsi="Arial" w:cs="Arial"/>
                <w:b/>
                <w:i/>
                <w:sz w:val="16"/>
                <w:szCs w:val="16"/>
              </w:rPr>
            </w:pPr>
          </w:p>
        </w:tc>
      </w:tr>
      <w:tr w:rsidR="00804A82" w:rsidRPr="003C7F89" w14:paraId="154DDB28" w14:textId="77777777">
        <w:trPr>
          <w:cantSplit/>
        </w:trPr>
        <w:tc>
          <w:tcPr>
            <w:tcW w:w="1846" w:type="dxa"/>
            <w:tcBorders>
              <w:left w:val="single" w:sz="1" w:space="0" w:color="000000"/>
              <w:bottom w:val="single" w:sz="1" w:space="0" w:color="000000"/>
            </w:tcBorders>
          </w:tcPr>
          <w:p w14:paraId="76043732" w14:textId="77777777"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14:paraId="1AC669A2"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48CF380E"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50A64082" w14:textId="77777777"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1505A9C0"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14:paraId="66DD4E0B" w14:textId="77777777" w:rsidR="00804A82"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5307E4E5" w14:textId="77777777"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70E50A6B" w14:textId="77777777" w:rsidR="003A3863" w:rsidRPr="00D621A4" w:rsidRDefault="003A3863" w:rsidP="003A3863">
      <w:pPr>
        <w:widowControl/>
        <w:numPr>
          <w:ilvl w:val="0"/>
          <w:numId w:val="3"/>
        </w:numPr>
        <w:tabs>
          <w:tab w:val="clear" w:pos="283"/>
        </w:tabs>
        <w:suppressAutoHyphens w:val="0"/>
        <w:ind w:left="360" w:hanging="360"/>
        <w:jc w:val="both"/>
        <w:rPr>
          <w:rFonts w:ascii="Arial" w:hAnsi="Arial" w:cs="Arial"/>
          <w:b/>
          <w:sz w:val="20"/>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a </w:t>
      </w:r>
      <w:r w:rsidRPr="0092271E">
        <w:rPr>
          <w:rFonts w:ascii="Arial" w:hAnsi="Arial" w:cs="Arial"/>
          <w:sz w:val="20"/>
        </w:rPr>
        <w:t>discussion</w:t>
      </w:r>
      <w:r w:rsidRPr="00D621A4">
        <w:rPr>
          <w:rFonts w:ascii="Arial" w:hAnsi="Arial" w:cs="Arial"/>
          <w:sz w:val="20"/>
        </w:rPr>
        <w:t xml:space="preserve"> of the project from the standpoint of </w:t>
      </w:r>
      <w:r>
        <w:rPr>
          <w:rFonts w:ascii="Arial" w:hAnsi="Arial" w:cs="Arial"/>
          <w:sz w:val="20"/>
        </w:rPr>
        <w:t xml:space="preserve">a </w:t>
      </w:r>
      <w:r w:rsidRPr="00294B4F">
        <w:rPr>
          <w:rFonts w:ascii="Arial" w:hAnsi="Arial" w:cs="Arial"/>
          <w:b/>
          <w:sz w:val="20"/>
        </w:rPr>
        <w:t>comprehensive literature review</w:t>
      </w:r>
      <w:r w:rsidRPr="00D621A4">
        <w:rPr>
          <w:rFonts w:ascii="Arial" w:hAnsi="Arial" w:cs="Arial"/>
          <w:sz w:val="20"/>
        </w:rPr>
        <w:t xml:space="preserve"> relevant to the research question; (b) an </w:t>
      </w:r>
      <w:r w:rsidRPr="00D621A4">
        <w:rPr>
          <w:rFonts w:ascii="Arial" w:hAnsi="Arial" w:cs="Arial"/>
          <w:b/>
          <w:sz w:val="20"/>
        </w:rPr>
        <w:t>analysis</w:t>
      </w:r>
      <w:r w:rsidRPr="00D621A4">
        <w:rPr>
          <w:rFonts w:ascii="Arial" w:hAnsi="Arial" w:cs="Arial"/>
          <w:sz w:val="20"/>
        </w:rPr>
        <w:t xml:space="preserve"> of relevant and/or competing ideas</w:t>
      </w:r>
      <w:r>
        <w:rPr>
          <w:rFonts w:ascii="Arial" w:hAnsi="Arial" w:cs="Arial"/>
          <w:sz w:val="20"/>
        </w:rPr>
        <w:t>.</w:t>
      </w:r>
    </w:p>
    <w:p w14:paraId="1DCD93EC"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7FF80F67"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72B091AF"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7AD1D551" w14:textId="77777777" w:rsidR="00804A82" w:rsidRPr="00851A9B" w:rsidRDefault="00804A82">
            <w:pPr>
              <w:spacing w:line="184" w:lineRule="atLeast"/>
              <w:ind w:left="-18"/>
              <w:rPr>
                <w:rFonts w:ascii="Arial" w:hAnsi="Arial" w:cs="Arial"/>
                <w:sz w:val="16"/>
                <w:szCs w:val="16"/>
              </w:rPr>
            </w:pPr>
          </w:p>
          <w:p w14:paraId="5EF1703F" w14:textId="77777777" w:rsidR="00804A82" w:rsidRPr="00851A9B" w:rsidRDefault="00804A82">
            <w:pPr>
              <w:spacing w:line="184" w:lineRule="atLeast"/>
              <w:ind w:left="-18"/>
              <w:rPr>
                <w:rFonts w:ascii="Arial" w:hAnsi="Arial" w:cs="Arial"/>
                <w:sz w:val="16"/>
                <w:szCs w:val="16"/>
              </w:rPr>
            </w:pPr>
          </w:p>
          <w:p w14:paraId="6F6C0969" w14:textId="77777777" w:rsidR="00804A82" w:rsidRPr="00851A9B" w:rsidRDefault="00804A82">
            <w:pPr>
              <w:spacing w:line="184" w:lineRule="atLeast"/>
              <w:rPr>
                <w:rFonts w:ascii="Arial" w:hAnsi="Arial" w:cs="Arial"/>
                <w:sz w:val="16"/>
                <w:szCs w:val="16"/>
              </w:rPr>
            </w:pPr>
          </w:p>
          <w:p w14:paraId="1EB1E9E6" w14:textId="77777777" w:rsidR="00804A82" w:rsidRPr="00851A9B" w:rsidRDefault="00804A82">
            <w:pPr>
              <w:spacing w:line="184" w:lineRule="atLeast"/>
              <w:rPr>
                <w:rFonts w:ascii="Arial" w:hAnsi="Arial" w:cs="Arial"/>
                <w:b/>
                <w:i/>
                <w:sz w:val="16"/>
                <w:szCs w:val="16"/>
              </w:rPr>
            </w:pPr>
          </w:p>
          <w:p w14:paraId="2A66CDA2" w14:textId="77777777" w:rsidR="003F0219" w:rsidRDefault="003F0219">
            <w:pPr>
              <w:spacing w:line="184" w:lineRule="atLeast"/>
              <w:rPr>
                <w:rFonts w:ascii="Arial" w:hAnsi="Arial" w:cs="Arial"/>
                <w:b/>
                <w:i/>
                <w:sz w:val="16"/>
                <w:szCs w:val="16"/>
              </w:rPr>
            </w:pPr>
          </w:p>
          <w:p w14:paraId="44EB98B7" w14:textId="77777777" w:rsidR="00DC2230" w:rsidRDefault="00DC2230">
            <w:pPr>
              <w:spacing w:line="184" w:lineRule="atLeast"/>
              <w:rPr>
                <w:rFonts w:ascii="Arial" w:hAnsi="Arial" w:cs="Arial"/>
                <w:b/>
                <w:i/>
                <w:sz w:val="16"/>
                <w:szCs w:val="16"/>
              </w:rPr>
            </w:pPr>
          </w:p>
          <w:p w14:paraId="1D4E8EA8" w14:textId="77777777" w:rsidR="00DC2230" w:rsidRDefault="00DC2230">
            <w:pPr>
              <w:spacing w:line="184" w:lineRule="atLeast"/>
              <w:rPr>
                <w:rFonts w:ascii="Arial" w:hAnsi="Arial" w:cs="Arial"/>
                <w:b/>
                <w:i/>
                <w:sz w:val="16"/>
                <w:szCs w:val="16"/>
              </w:rPr>
            </w:pPr>
          </w:p>
          <w:p w14:paraId="69C38544" w14:textId="77777777" w:rsidR="00DC2230" w:rsidRDefault="00DC2230">
            <w:pPr>
              <w:spacing w:line="184" w:lineRule="atLeast"/>
              <w:rPr>
                <w:rFonts w:ascii="Arial" w:hAnsi="Arial" w:cs="Arial"/>
                <w:b/>
                <w:i/>
                <w:sz w:val="16"/>
                <w:szCs w:val="16"/>
              </w:rPr>
            </w:pPr>
          </w:p>
          <w:p w14:paraId="0CDC716D" w14:textId="77777777" w:rsidR="0007162B" w:rsidRPr="00851A9B" w:rsidRDefault="0007162B">
            <w:pPr>
              <w:spacing w:line="184" w:lineRule="atLeast"/>
              <w:rPr>
                <w:rFonts w:ascii="Arial" w:hAnsi="Arial" w:cs="Arial"/>
                <w:b/>
                <w:i/>
                <w:sz w:val="16"/>
                <w:szCs w:val="16"/>
              </w:rPr>
            </w:pPr>
          </w:p>
        </w:tc>
      </w:tr>
      <w:tr w:rsidR="00851A9B" w:rsidRPr="00851A9B" w14:paraId="1545A9BA" w14:textId="77777777">
        <w:trPr>
          <w:cantSplit/>
        </w:trPr>
        <w:tc>
          <w:tcPr>
            <w:tcW w:w="1846" w:type="dxa"/>
            <w:tcBorders>
              <w:left w:val="single" w:sz="1" w:space="0" w:color="000000"/>
              <w:bottom w:val="single" w:sz="1" w:space="0" w:color="000000"/>
            </w:tcBorders>
          </w:tcPr>
          <w:p w14:paraId="6A73D415"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789C1898"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17687FCC"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1EFB8343"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31E76620"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2C8CFEB7" w14:textId="77777777"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p>
    <w:p w14:paraId="38148A86" w14:textId="77777777" w:rsidR="003F0219" w:rsidRPr="003C7F89" w:rsidRDefault="00DC2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r>
        <w:rPr>
          <w:rFonts w:ascii="Arial" w:hAnsi="Arial" w:cs="Arial"/>
        </w:rPr>
        <w:br w:type="page"/>
      </w:r>
    </w:p>
    <w:p w14:paraId="0712FA92" w14:textId="77777777" w:rsidR="00DC2230" w:rsidRPr="00D621A4" w:rsidRDefault="00DC2230" w:rsidP="00DC2230">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t>
      </w:r>
      <w:r>
        <w:rPr>
          <w:rFonts w:ascii="Arial" w:hAnsi="Arial" w:cs="Arial"/>
          <w:sz w:val="20"/>
        </w:rPr>
        <w:t>the</w:t>
      </w:r>
      <w:r w:rsidRPr="00D621A4">
        <w:rPr>
          <w:rFonts w:ascii="Arial" w:hAnsi="Arial" w:cs="Arial"/>
          <w:sz w:val="20"/>
        </w:rPr>
        <w:t xml:space="preserve"> data/information gathered and by what methods. It includes: (a) </w:t>
      </w:r>
      <w:r>
        <w:rPr>
          <w:rFonts w:ascii="Arial" w:hAnsi="Arial" w:cs="Arial"/>
          <w:sz w:val="20"/>
        </w:rPr>
        <w:t xml:space="preserve">a </w:t>
      </w:r>
      <w:r w:rsidRPr="00D621A4">
        <w:rPr>
          <w:rFonts w:ascii="Arial" w:hAnsi="Arial" w:cs="Arial"/>
          <w:sz w:val="20"/>
        </w:rPr>
        <w:t xml:space="preserve">description of the </w:t>
      </w:r>
      <w:r w:rsidRPr="00D621A4">
        <w:rPr>
          <w:rFonts w:ascii="Arial" w:hAnsi="Arial" w:cs="Arial"/>
          <w:b/>
          <w:sz w:val="20"/>
        </w:rPr>
        <w:t>information/data</w:t>
      </w:r>
      <w:r w:rsidRPr="00D621A4">
        <w:rPr>
          <w:rFonts w:ascii="Arial" w:hAnsi="Arial" w:cs="Arial"/>
          <w:sz w:val="20"/>
        </w:rPr>
        <w:t xml:space="preserve"> collected; (b) </w:t>
      </w:r>
      <w:r>
        <w:rPr>
          <w:rFonts w:ascii="Arial" w:hAnsi="Arial" w:cs="Arial"/>
          <w:sz w:val="20"/>
        </w:rPr>
        <w:t xml:space="preserve">a </w:t>
      </w:r>
      <w:r w:rsidRPr="00D621A4">
        <w:rPr>
          <w:rFonts w:ascii="Arial" w:hAnsi="Arial" w:cs="Arial"/>
          <w:sz w:val="20"/>
        </w:rPr>
        <w:t xml:space="preserve">description of, and rationale for, the </w:t>
      </w:r>
      <w:r w:rsidRPr="00D621A4">
        <w:rPr>
          <w:rFonts w:ascii="Arial" w:hAnsi="Arial" w:cs="Arial"/>
          <w:b/>
          <w:sz w:val="20"/>
        </w:rPr>
        <w:t>methods</w:t>
      </w:r>
      <w:r w:rsidRPr="00D621A4">
        <w:rPr>
          <w:rFonts w:ascii="Arial" w:hAnsi="Arial" w:cs="Arial"/>
          <w:sz w:val="20"/>
        </w:rPr>
        <w:t xml:space="preserve"> (supported by appropriate literature pertaining to research methods) used in the collection of data; and, (c) </w:t>
      </w:r>
      <w:r>
        <w:rPr>
          <w:rFonts w:ascii="Arial" w:hAnsi="Arial" w:cs="Arial"/>
          <w:sz w:val="20"/>
        </w:rPr>
        <w:t xml:space="preserve">an explanation of adherence to </w:t>
      </w:r>
      <w:r w:rsidRPr="00D621A4">
        <w:rPr>
          <w:rFonts w:ascii="Arial" w:hAnsi="Arial" w:cs="Arial"/>
          <w:b/>
          <w:sz w:val="20"/>
        </w:rPr>
        <w:t>Human Subjects</w:t>
      </w:r>
      <w:r>
        <w:rPr>
          <w:rFonts w:ascii="Arial" w:hAnsi="Arial" w:cs="Arial"/>
          <w:b/>
          <w:sz w:val="20"/>
        </w:rPr>
        <w:t>’</w:t>
      </w:r>
      <w:r w:rsidRPr="00D621A4">
        <w:rPr>
          <w:rFonts w:ascii="Arial" w:hAnsi="Arial" w:cs="Arial"/>
          <w:b/>
          <w:sz w:val="20"/>
        </w:rPr>
        <w:t xml:space="preserve"> guidelines</w:t>
      </w:r>
      <w:r>
        <w:rPr>
          <w:rFonts w:ascii="Arial" w:hAnsi="Arial" w:cs="Arial"/>
          <w:sz w:val="20"/>
        </w:rPr>
        <w:t xml:space="preserve"> as appropriate.</w:t>
      </w:r>
    </w:p>
    <w:p w14:paraId="7E2355E1" w14:textId="77777777"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2A60827A"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2CA28456"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71BBAAC9" w14:textId="77777777" w:rsidR="00804A82" w:rsidRPr="00851A9B" w:rsidRDefault="00804A82">
            <w:pPr>
              <w:spacing w:line="184" w:lineRule="atLeast"/>
              <w:ind w:left="-18"/>
              <w:rPr>
                <w:rFonts w:ascii="Arial" w:hAnsi="Arial" w:cs="Arial"/>
                <w:sz w:val="16"/>
                <w:szCs w:val="16"/>
              </w:rPr>
            </w:pPr>
          </w:p>
          <w:p w14:paraId="4793CF2A" w14:textId="77777777" w:rsidR="00804A82" w:rsidRPr="00851A9B" w:rsidRDefault="00804A82">
            <w:pPr>
              <w:spacing w:line="184" w:lineRule="atLeast"/>
              <w:ind w:left="-18"/>
              <w:rPr>
                <w:rFonts w:ascii="Arial" w:hAnsi="Arial" w:cs="Arial"/>
                <w:sz w:val="16"/>
                <w:szCs w:val="16"/>
              </w:rPr>
            </w:pPr>
          </w:p>
          <w:p w14:paraId="0C7F58B3" w14:textId="77777777" w:rsidR="00804A82" w:rsidRPr="00851A9B" w:rsidRDefault="00804A82">
            <w:pPr>
              <w:spacing w:line="184" w:lineRule="atLeast"/>
              <w:rPr>
                <w:rFonts w:ascii="Arial" w:hAnsi="Arial" w:cs="Arial"/>
                <w:sz w:val="16"/>
                <w:szCs w:val="16"/>
              </w:rPr>
            </w:pPr>
          </w:p>
          <w:p w14:paraId="0C7A87B9" w14:textId="77777777" w:rsidR="00804A82" w:rsidRDefault="00804A82">
            <w:pPr>
              <w:spacing w:line="184" w:lineRule="atLeast"/>
              <w:rPr>
                <w:rFonts w:ascii="Arial" w:hAnsi="Arial" w:cs="Arial"/>
                <w:b/>
                <w:i/>
                <w:sz w:val="16"/>
                <w:szCs w:val="16"/>
              </w:rPr>
            </w:pPr>
          </w:p>
          <w:p w14:paraId="53B57CA1" w14:textId="77777777" w:rsidR="00DC2230" w:rsidRDefault="00DC2230">
            <w:pPr>
              <w:spacing w:line="184" w:lineRule="atLeast"/>
              <w:rPr>
                <w:rFonts w:ascii="Arial" w:hAnsi="Arial" w:cs="Arial"/>
                <w:b/>
                <w:i/>
                <w:sz w:val="16"/>
                <w:szCs w:val="16"/>
              </w:rPr>
            </w:pPr>
          </w:p>
          <w:p w14:paraId="747AFDB5" w14:textId="77777777" w:rsidR="00DC2230" w:rsidRDefault="00DC2230">
            <w:pPr>
              <w:spacing w:line="184" w:lineRule="atLeast"/>
              <w:rPr>
                <w:rFonts w:ascii="Arial" w:hAnsi="Arial" w:cs="Arial"/>
                <w:b/>
                <w:i/>
                <w:sz w:val="16"/>
                <w:szCs w:val="16"/>
              </w:rPr>
            </w:pPr>
          </w:p>
          <w:p w14:paraId="2D640510" w14:textId="77777777" w:rsidR="00DC2230" w:rsidRDefault="00DC2230">
            <w:pPr>
              <w:spacing w:line="184" w:lineRule="atLeast"/>
              <w:rPr>
                <w:rFonts w:ascii="Arial" w:hAnsi="Arial" w:cs="Arial"/>
                <w:b/>
                <w:i/>
                <w:sz w:val="16"/>
                <w:szCs w:val="16"/>
              </w:rPr>
            </w:pPr>
          </w:p>
          <w:p w14:paraId="7122F779" w14:textId="77777777" w:rsidR="00DC2230" w:rsidRDefault="00DC2230">
            <w:pPr>
              <w:spacing w:line="184" w:lineRule="atLeast"/>
              <w:rPr>
                <w:rFonts w:ascii="Arial" w:hAnsi="Arial" w:cs="Arial"/>
                <w:b/>
                <w:i/>
                <w:sz w:val="16"/>
                <w:szCs w:val="16"/>
              </w:rPr>
            </w:pPr>
          </w:p>
          <w:p w14:paraId="657CD3CB" w14:textId="77777777" w:rsidR="0007162B" w:rsidRDefault="0007162B">
            <w:pPr>
              <w:spacing w:line="184" w:lineRule="atLeast"/>
              <w:rPr>
                <w:rFonts w:ascii="Arial" w:hAnsi="Arial" w:cs="Arial"/>
                <w:b/>
                <w:i/>
                <w:sz w:val="16"/>
                <w:szCs w:val="16"/>
              </w:rPr>
            </w:pPr>
          </w:p>
          <w:p w14:paraId="00D5EFE3" w14:textId="77777777" w:rsidR="0007162B" w:rsidRPr="00851A9B" w:rsidRDefault="0007162B">
            <w:pPr>
              <w:spacing w:line="184" w:lineRule="atLeast"/>
              <w:rPr>
                <w:rFonts w:ascii="Arial" w:hAnsi="Arial" w:cs="Arial"/>
                <w:b/>
                <w:i/>
                <w:sz w:val="16"/>
                <w:szCs w:val="16"/>
              </w:rPr>
            </w:pPr>
          </w:p>
        </w:tc>
      </w:tr>
      <w:tr w:rsidR="00851A9B" w:rsidRPr="00851A9B" w14:paraId="5EFE733C" w14:textId="77777777">
        <w:trPr>
          <w:cantSplit/>
        </w:trPr>
        <w:tc>
          <w:tcPr>
            <w:tcW w:w="1846" w:type="dxa"/>
            <w:tcBorders>
              <w:left w:val="single" w:sz="1" w:space="0" w:color="000000"/>
              <w:bottom w:val="single" w:sz="1" w:space="0" w:color="000000"/>
            </w:tcBorders>
          </w:tcPr>
          <w:p w14:paraId="537A3FD6"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13EFDEF5"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74490F81"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31E4B20A"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2D8EEBF2"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6297BA35" w14:textId="77777777" w:rsidR="00DC2230" w:rsidRDefault="00DC2230" w:rsidP="00DC2230">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2"/>
        </w:rPr>
      </w:pPr>
    </w:p>
    <w:p w14:paraId="71CF754B" w14:textId="77777777" w:rsidR="00DC2230" w:rsidRDefault="00DC2230" w:rsidP="00DC2230">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2"/>
        </w:rPr>
      </w:pPr>
    </w:p>
    <w:p w14:paraId="3ED3A99E" w14:textId="77777777" w:rsidR="00DC2230" w:rsidRPr="00294B4F" w:rsidRDefault="00DC2230" w:rsidP="00DC2230">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sz w:val="20"/>
        </w:rPr>
      </w:pPr>
      <w:r w:rsidRPr="003C7F89">
        <w:rPr>
          <w:rFonts w:ascii="Arial" w:hAnsi="Arial" w:cs="Arial"/>
          <w:b/>
          <w:sz w:val="22"/>
        </w:rPr>
        <w:t xml:space="preserve"> (5) </w:t>
      </w:r>
      <w:r>
        <w:rPr>
          <w:rFonts w:ascii="Arial Black" w:hAnsi="Arial Black" w:cs="Arial"/>
          <w:sz w:val="22"/>
          <w:szCs w:val="22"/>
          <w:u w:val="single"/>
        </w:rPr>
        <w:t>DATA ANALYSIS &amp; PRESENTATION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how data/information </w:t>
      </w:r>
      <w:r>
        <w:rPr>
          <w:rFonts w:ascii="Arial" w:hAnsi="Arial" w:cs="Arial"/>
          <w:sz w:val="20"/>
        </w:rPr>
        <w:t xml:space="preserve">was analyzed and </w:t>
      </w:r>
      <w:r w:rsidRPr="00D621A4">
        <w:rPr>
          <w:rFonts w:ascii="Arial" w:hAnsi="Arial" w:cs="Arial"/>
          <w:sz w:val="20"/>
        </w:rPr>
        <w:t>interpreted (i</w:t>
      </w:r>
      <w:r>
        <w:rPr>
          <w:rFonts w:ascii="Arial" w:hAnsi="Arial" w:cs="Arial"/>
          <w:sz w:val="20"/>
        </w:rPr>
        <w:t xml:space="preserve">.e., beyond simple description). </w:t>
      </w:r>
      <w:r w:rsidRPr="00D621A4">
        <w:rPr>
          <w:rFonts w:ascii="Arial" w:hAnsi="Arial" w:cs="Arial"/>
          <w:sz w:val="20"/>
        </w:rPr>
        <w:t xml:space="preserve">It includes: (a) an explanation of the </w:t>
      </w:r>
      <w:r w:rsidRPr="00D621A4">
        <w:rPr>
          <w:rFonts w:ascii="Arial" w:hAnsi="Arial" w:cs="Arial"/>
          <w:b/>
          <w:sz w:val="20"/>
        </w:rPr>
        <w:t>analysis process</w:t>
      </w:r>
      <w:r w:rsidRPr="00D621A4">
        <w:rPr>
          <w:rFonts w:ascii="Arial" w:hAnsi="Arial" w:cs="Arial"/>
          <w:sz w:val="20"/>
        </w:rPr>
        <w:t xml:space="preserve">; (b) </w:t>
      </w:r>
      <w:r>
        <w:rPr>
          <w:rFonts w:ascii="Arial" w:hAnsi="Arial" w:cs="Arial"/>
          <w:sz w:val="20"/>
        </w:rPr>
        <w:t xml:space="preserve">an </w:t>
      </w:r>
      <w:r w:rsidRPr="00D621A4">
        <w:rPr>
          <w:rFonts w:ascii="Arial" w:hAnsi="Arial" w:cs="Arial"/>
          <w:sz w:val="20"/>
        </w:rPr>
        <w:t>explanation of its</w:t>
      </w:r>
      <w:r>
        <w:rPr>
          <w:rFonts w:ascii="Arial" w:hAnsi="Arial" w:cs="Arial"/>
          <w:sz w:val="20"/>
        </w:rPr>
        <w:t xml:space="preserve"> </w:t>
      </w:r>
      <w:r w:rsidRPr="00D621A4">
        <w:rPr>
          <w:rFonts w:ascii="Arial" w:hAnsi="Arial" w:cs="Arial"/>
          <w:b/>
          <w:sz w:val="20"/>
        </w:rPr>
        <w:t>alignment</w:t>
      </w:r>
      <w:r w:rsidRPr="00D621A4">
        <w:rPr>
          <w:rFonts w:ascii="Arial" w:hAnsi="Arial" w:cs="Arial"/>
          <w:sz w:val="20"/>
        </w:rPr>
        <w:t xml:space="preserve"> to/with the data collected; and, (c) an explanation of </w:t>
      </w:r>
      <w:r w:rsidRPr="00294B4F">
        <w:rPr>
          <w:rFonts w:ascii="Arial" w:hAnsi="Arial" w:cs="Arial"/>
          <w:sz w:val="20"/>
        </w:rPr>
        <w:t>the</w:t>
      </w:r>
      <w:r>
        <w:rPr>
          <w:rFonts w:ascii="Arial" w:hAnsi="Arial" w:cs="Arial"/>
          <w:b/>
          <w:sz w:val="20"/>
        </w:rPr>
        <w:t xml:space="preserve"> findings </w:t>
      </w:r>
      <w:r w:rsidRPr="00294B4F">
        <w:rPr>
          <w:rFonts w:ascii="Arial" w:hAnsi="Arial" w:cs="Arial"/>
          <w:sz w:val="20"/>
        </w:rPr>
        <w:t>(i.e., findings within the bounds of the data collected).</w:t>
      </w:r>
    </w:p>
    <w:p w14:paraId="591EF77A" w14:textId="77777777"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53D77A5A"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1408DE70"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334A1D5E" w14:textId="77777777" w:rsidR="00804A82" w:rsidRPr="00851A9B" w:rsidRDefault="00804A82">
            <w:pPr>
              <w:spacing w:line="184" w:lineRule="atLeast"/>
              <w:ind w:left="-18"/>
              <w:rPr>
                <w:rFonts w:ascii="Arial" w:hAnsi="Arial" w:cs="Arial"/>
                <w:sz w:val="16"/>
                <w:szCs w:val="16"/>
              </w:rPr>
            </w:pPr>
          </w:p>
          <w:p w14:paraId="3D557F35" w14:textId="77777777" w:rsidR="00804A82" w:rsidRDefault="00804A82">
            <w:pPr>
              <w:spacing w:line="184" w:lineRule="atLeast"/>
              <w:ind w:left="-18"/>
              <w:rPr>
                <w:rFonts w:ascii="Arial" w:hAnsi="Arial" w:cs="Arial"/>
                <w:sz w:val="16"/>
                <w:szCs w:val="16"/>
              </w:rPr>
            </w:pPr>
          </w:p>
          <w:p w14:paraId="13FDE8DA" w14:textId="77777777" w:rsidR="00DC2230" w:rsidRDefault="00DC2230">
            <w:pPr>
              <w:spacing w:line="184" w:lineRule="atLeast"/>
              <w:ind w:left="-18"/>
              <w:rPr>
                <w:rFonts w:ascii="Arial" w:hAnsi="Arial" w:cs="Arial"/>
                <w:sz w:val="16"/>
                <w:szCs w:val="16"/>
              </w:rPr>
            </w:pPr>
          </w:p>
          <w:p w14:paraId="0EDAA972" w14:textId="77777777" w:rsidR="00DC2230" w:rsidRDefault="00DC2230">
            <w:pPr>
              <w:spacing w:line="184" w:lineRule="atLeast"/>
              <w:ind w:left="-18"/>
              <w:rPr>
                <w:rFonts w:ascii="Arial" w:hAnsi="Arial" w:cs="Arial"/>
                <w:sz w:val="16"/>
                <w:szCs w:val="16"/>
              </w:rPr>
            </w:pPr>
          </w:p>
          <w:p w14:paraId="75A3415E" w14:textId="77777777" w:rsidR="00DC2230" w:rsidRPr="00851A9B" w:rsidRDefault="00DC2230">
            <w:pPr>
              <w:spacing w:line="184" w:lineRule="atLeast"/>
              <w:ind w:left="-18"/>
              <w:rPr>
                <w:rFonts w:ascii="Arial" w:hAnsi="Arial" w:cs="Arial"/>
                <w:sz w:val="16"/>
                <w:szCs w:val="16"/>
              </w:rPr>
            </w:pPr>
          </w:p>
          <w:p w14:paraId="130FB3E1" w14:textId="77777777" w:rsidR="00804A82" w:rsidRPr="00851A9B" w:rsidRDefault="00804A82">
            <w:pPr>
              <w:spacing w:line="184" w:lineRule="atLeast"/>
              <w:rPr>
                <w:rFonts w:ascii="Arial" w:hAnsi="Arial" w:cs="Arial"/>
                <w:sz w:val="16"/>
                <w:szCs w:val="16"/>
              </w:rPr>
            </w:pPr>
          </w:p>
          <w:p w14:paraId="5C74749C" w14:textId="77777777" w:rsidR="00804A82" w:rsidRDefault="00804A82">
            <w:pPr>
              <w:spacing w:line="184" w:lineRule="atLeast"/>
              <w:rPr>
                <w:rFonts w:ascii="Arial" w:hAnsi="Arial" w:cs="Arial"/>
                <w:b/>
                <w:i/>
                <w:sz w:val="16"/>
                <w:szCs w:val="16"/>
              </w:rPr>
            </w:pPr>
          </w:p>
          <w:p w14:paraId="7AAA7583" w14:textId="77777777" w:rsidR="00DC2230" w:rsidRDefault="00DC2230">
            <w:pPr>
              <w:spacing w:line="184" w:lineRule="atLeast"/>
              <w:rPr>
                <w:rFonts w:ascii="Arial" w:hAnsi="Arial" w:cs="Arial"/>
                <w:b/>
                <w:i/>
                <w:sz w:val="16"/>
                <w:szCs w:val="16"/>
              </w:rPr>
            </w:pPr>
          </w:p>
          <w:p w14:paraId="786B118E" w14:textId="77777777" w:rsidR="0007162B" w:rsidRDefault="0007162B">
            <w:pPr>
              <w:spacing w:line="184" w:lineRule="atLeast"/>
              <w:rPr>
                <w:rFonts w:ascii="Arial" w:hAnsi="Arial" w:cs="Arial"/>
                <w:b/>
                <w:i/>
                <w:sz w:val="16"/>
                <w:szCs w:val="16"/>
              </w:rPr>
            </w:pPr>
          </w:p>
          <w:p w14:paraId="3E8D753D" w14:textId="77777777" w:rsidR="0007162B" w:rsidRPr="00851A9B" w:rsidRDefault="0007162B">
            <w:pPr>
              <w:spacing w:line="184" w:lineRule="atLeast"/>
              <w:rPr>
                <w:rFonts w:ascii="Arial" w:hAnsi="Arial" w:cs="Arial"/>
                <w:b/>
                <w:i/>
                <w:sz w:val="16"/>
                <w:szCs w:val="16"/>
              </w:rPr>
            </w:pPr>
          </w:p>
        </w:tc>
      </w:tr>
      <w:tr w:rsidR="00851A9B" w:rsidRPr="00851A9B" w14:paraId="1F07E5AC" w14:textId="77777777">
        <w:trPr>
          <w:cantSplit/>
        </w:trPr>
        <w:tc>
          <w:tcPr>
            <w:tcW w:w="1846" w:type="dxa"/>
            <w:tcBorders>
              <w:left w:val="single" w:sz="1" w:space="0" w:color="000000"/>
              <w:bottom w:val="single" w:sz="1" w:space="0" w:color="000000"/>
            </w:tcBorders>
          </w:tcPr>
          <w:p w14:paraId="0C7DBCB2"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4EBC9EA7"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351F4A08"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0C67D4D3"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065C53CF"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0D02B72D" w14:textId="77777777" w:rsidR="00851A9B"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C39FBF6" w14:textId="77777777"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1783D234" w14:textId="77777777" w:rsidR="00DC2230" w:rsidRDefault="00DC2230" w:rsidP="00DC2230">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 xml:space="preserve">This section provides an explanation of how this project </w:t>
      </w:r>
      <w:r>
        <w:rPr>
          <w:rFonts w:ascii="Arial" w:hAnsi="Arial" w:cs="Arial"/>
          <w:sz w:val="20"/>
        </w:rPr>
        <w:t xml:space="preserve">impacts </w:t>
      </w:r>
      <w:r w:rsidRPr="00D621A4">
        <w:rPr>
          <w:rFonts w:ascii="Arial" w:hAnsi="Arial" w:cs="Arial"/>
          <w:sz w:val="20"/>
        </w:rPr>
        <w:t xml:space="preserve">the field as well as the student. It includes: (a) </w:t>
      </w:r>
      <w:r>
        <w:rPr>
          <w:rFonts w:ascii="Arial" w:hAnsi="Arial" w:cs="Arial"/>
          <w:sz w:val="20"/>
        </w:rPr>
        <w:t xml:space="preserve">a description of the </w:t>
      </w:r>
      <w:r w:rsidRPr="0092271E">
        <w:rPr>
          <w:rFonts w:ascii="Arial" w:hAnsi="Arial" w:cs="Arial"/>
          <w:b/>
          <w:sz w:val="20"/>
        </w:rPr>
        <w:t>implications</w:t>
      </w:r>
      <w:r w:rsidRPr="00D621A4">
        <w:rPr>
          <w:rFonts w:ascii="Arial" w:hAnsi="Arial" w:cs="Arial"/>
          <w:sz w:val="20"/>
        </w:rPr>
        <w:t xml:space="preserve"> of this project for the field</w:t>
      </w:r>
      <w:r>
        <w:rPr>
          <w:rFonts w:ascii="Arial" w:hAnsi="Arial" w:cs="Arial"/>
          <w:sz w:val="20"/>
        </w:rPr>
        <w:t xml:space="preserve"> as well as its </w:t>
      </w:r>
      <w:r w:rsidRPr="0092271E">
        <w:rPr>
          <w:rFonts w:ascii="Arial" w:hAnsi="Arial" w:cs="Arial"/>
          <w:b/>
          <w:sz w:val="20"/>
        </w:rPr>
        <w:t>intended audience</w:t>
      </w:r>
      <w:r w:rsidRPr="00D621A4">
        <w:rPr>
          <w:rFonts w:ascii="Arial" w:hAnsi="Arial" w:cs="Arial"/>
          <w:sz w:val="20"/>
        </w:rPr>
        <w:t xml:space="preserve">; (b) an explanation of how the </w:t>
      </w:r>
      <w:r>
        <w:rPr>
          <w:rFonts w:ascii="Arial" w:hAnsi="Arial" w:cs="Arial"/>
          <w:sz w:val="20"/>
        </w:rPr>
        <w:t xml:space="preserve">process of developing the project enabled the students to engage his/her </w:t>
      </w:r>
      <w:r w:rsidRPr="0092271E">
        <w:rPr>
          <w:rFonts w:ascii="Arial" w:hAnsi="Arial" w:cs="Arial"/>
          <w:b/>
          <w:sz w:val="20"/>
        </w:rPr>
        <w:t>ability to think—do—reflect</w:t>
      </w:r>
      <w:r w:rsidRPr="00D621A4">
        <w:rPr>
          <w:rFonts w:ascii="Arial" w:hAnsi="Arial" w:cs="Arial"/>
          <w:sz w:val="20"/>
        </w:rPr>
        <w:t xml:space="preserve">; and, (c) an explanation of the </w:t>
      </w:r>
      <w:r w:rsidRPr="0092271E">
        <w:rPr>
          <w:rFonts w:ascii="Arial" w:hAnsi="Arial" w:cs="Arial"/>
          <w:b/>
          <w:sz w:val="20"/>
        </w:rPr>
        <w:t xml:space="preserve">Liberal Learning </w:t>
      </w:r>
      <w:r>
        <w:rPr>
          <w:rFonts w:ascii="Arial" w:hAnsi="Arial" w:cs="Arial"/>
          <w:b/>
          <w:sz w:val="20"/>
        </w:rPr>
        <w:t>components</w:t>
      </w:r>
      <w:r w:rsidRPr="00D621A4">
        <w:rPr>
          <w:rFonts w:ascii="Arial" w:hAnsi="Arial" w:cs="Arial"/>
          <w:sz w:val="20"/>
        </w:rPr>
        <w:t xml:space="preserve"> that </w:t>
      </w:r>
      <w:r>
        <w:rPr>
          <w:rFonts w:ascii="Arial" w:hAnsi="Arial" w:cs="Arial"/>
          <w:sz w:val="20"/>
        </w:rPr>
        <w:t xml:space="preserve">that the student drew </w:t>
      </w:r>
      <w:r w:rsidRPr="00D621A4">
        <w:rPr>
          <w:rFonts w:ascii="Arial" w:hAnsi="Arial" w:cs="Arial"/>
          <w:sz w:val="20"/>
        </w:rPr>
        <w:t>upon in accomplishing this project.</w:t>
      </w:r>
    </w:p>
    <w:p w14:paraId="3723D375"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152312EE"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7473FCAD"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20B17C80" w14:textId="77777777" w:rsidR="00804A82" w:rsidRPr="00851A9B" w:rsidRDefault="00804A82">
            <w:pPr>
              <w:spacing w:line="184" w:lineRule="atLeast"/>
              <w:ind w:left="-18"/>
              <w:rPr>
                <w:rFonts w:ascii="Arial" w:hAnsi="Arial" w:cs="Arial"/>
                <w:sz w:val="16"/>
                <w:szCs w:val="16"/>
              </w:rPr>
            </w:pPr>
          </w:p>
          <w:p w14:paraId="5401F385" w14:textId="77777777" w:rsidR="00804A82" w:rsidRDefault="00804A82">
            <w:pPr>
              <w:spacing w:line="184" w:lineRule="atLeast"/>
              <w:ind w:left="-18"/>
              <w:rPr>
                <w:rFonts w:ascii="Arial" w:hAnsi="Arial" w:cs="Arial"/>
                <w:sz w:val="16"/>
                <w:szCs w:val="16"/>
              </w:rPr>
            </w:pPr>
          </w:p>
          <w:p w14:paraId="69E817EB" w14:textId="77777777" w:rsidR="00851A9B" w:rsidRDefault="00851A9B">
            <w:pPr>
              <w:spacing w:line="184" w:lineRule="atLeast"/>
              <w:ind w:left="-18"/>
              <w:rPr>
                <w:rFonts w:ascii="Arial" w:hAnsi="Arial" w:cs="Arial"/>
                <w:sz w:val="16"/>
                <w:szCs w:val="16"/>
              </w:rPr>
            </w:pPr>
          </w:p>
          <w:p w14:paraId="07EA9413" w14:textId="77777777" w:rsidR="00851A9B" w:rsidRDefault="00851A9B">
            <w:pPr>
              <w:spacing w:line="184" w:lineRule="atLeast"/>
              <w:ind w:left="-18"/>
              <w:rPr>
                <w:rFonts w:ascii="Arial" w:hAnsi="Arial" w:cs="Arial"/>
                <w:sz w:val="16"/>
                <w:szCs w:val="16"/>
              </w:rPr>
            </w:pPr>
          </w:p>
          <w:p w14:paraId="4D3F607D" w14:textId="77777777" w:rsidR="00DC2230" w:rsidRDefault="00DC2230">
            <w:pPr>
              <w:spacing w:line="184" w:lineRule="atLeast"/>
              <w:ind w:left="-18"/>
              <w:rPr>
                <w:rFonts w:ascii="Arial" w:hAnsi="Arial" w:cs="Arial"/>
                <w:sz w:val="16"/>
                <w:szCs w:val="16"/>
              </w:rPr>
            </w:pPr>
          </w:p>
          <w:p w14:paraId="13656F1C" w14:textId="77777777" w:rsidR="00DC2230" w:rsidRDefault="00DC2230">
            <w:pPr>
              <w:spacing w:line="184" w:lineRule="atLeast"/>
              <w:ind w:left="-18"/>
              <w:rPr>
                <w:rFonts w:ascii="Arial" w:hAnsi="Arial" w:cs="Arial"/>
                <w:sz w:val="16"/>
                <w:szCs w:val="16"/>
              </w:rPr>
            </w:pPr>
          </w:p>
          <w:p w14:paraId="35643487" w14:textId="77777777" w:rsidR="00DC2230" w:rsidRDefault="00DC2230">
            <w:pPr>
              <w:spacing w:line="184" w:lineRule="atLeast"/>
              <w:ind w:left="-18"/>
              <w:rPr>
                <w:rFonts w:ascii="Arial" w:hAnsi="Arial" w:cs="Arial"/>
                <w:sz w:val="16"/>
                <w:szCs w:val="16"/>
              </w:rPr>
            </w:pPr>
          </w:p>
          <w:p w14:paraId="603FF116" w14:textId="77777777" w:rsidR="00DC2230" w:rsidRPr="00851A9B" w:rsidRDefault="00DC2230">
            <w:pPr>
              <w:spacing w:line="184" w:lineRule="atLeast"/>
              <w:ind w:left="-18"/>
              <w:rPr>
                <w:rFonts w:ascii="Arial" w:hAnsi="Arial" w:cs="Arial"/>
                <w:sz w:val="16"/>
                <w:szCs w:val="16"/>
              </w:rPr>
            </w:pPr>
          </w:p>
          <w:p w14:paraId="1010D53A" w14:textId="77777777" w:rsidR="00804A82" w:rsidRPr="00851A9B" w:rsidRDefault="00804A82">
            <w:pPr>
              <w:spacing w:line="184" w:lineRule="atLeast"/>
              <w:rPr>
                <w:rFonts w:ascii="Arial" w:hAnsi="Arial" w:cs="Arial"/>
                <w:sz w:val="16"/>
                <w:szCs w:val="16"/>
              </w:rPr>
            </w:pPr>
          </w:p>
          <w:p w14:paraId="70D0CBB0" w14:textId="77777777" w:rsidR="00804A82" w:rsidRPr="00851A9B" w:rsidRDefault="00804A82">
            <w:pPr>
              <w:spacing w:line="184" w:lineRule="atLeast"/>
              <w:rPr>
                <w:rFonts w:ascii="Arial" w:hAnsi="Arial" w:cs="Arial"/>
                <w:b/>
                <w:i/>
                <w:sz w:val="16"/>
                <w:szCs w:val="16"/>
              </w:rPr>
            </w:pPr>
          </w:p>
        </w:tc>
      </w:tr>
      <w:tr w:rsidR="00851A9B" w:rsidRPr="00851A9B" w14:paraId="4BAA59BB" w14:textId="77777777">
        <w:trPr>
          <w:cantSplit/>
        </w:trPr>
        <w:tc>
          <w:tcPr>
            <w:tcW w:w="1846" w:type="dxa"/>
            <w:tcBorders>
              <w:left w:val="single" w:sz="1" w:space="0" w:color="000000"/>
              <w:bottom w:val="single" w:sz="1" w:space="0" w:color="000000"/>
            </w:tcBorders>
          </w:tcPr>
          <w:p w14:paraId="7D99EED4"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156C27F7"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7145E666"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21A4D5B0"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4BA67384"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61413F69" w14:textId="77777777"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1F2A8F3D" w14:textId="77777777"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3EC5E6CF" w14:textId="77777777" w:rsidR="00DC2230" w:rsidRDefault="00DC2230"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p>
    <w:p w14:paraId="49347043" w14:textId="77777777" w:rsidR="00DC2230" w:rsidRDefault="00DC2230" w:rsidP="00DC22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r>
        <w:rPr>
          <w:rFonts w:ascii="Arial" w:hAnsi="Arial" w:cs="Arial"/>
          <w:b/>
          <w:sz w:val="22"/>
        </w:rPr>
        <w:br w:type="page"/>
      </w:r>
    </w:p>
    <w:p w14:paraId="7BC384BE" w14:textId="77777777" w:rsidR="00DC2230" w:rsidRDefault="00DC2230" w:rsidP="00DC2230">
      <w:pPr>
        <w:widowControl/>
        <w:suppressAutoHyphens w:val="0"/>
        <w:ind w:left="360" w:hanging="360"/>
        <w:jc w:val="both"/>
        <w:rPr>
          <w:rFonts w:ascii="Arial" w:hAnsi="Arial" w:cs="Arial"/>
          <w:sz w:val="22"/>
          <w:szCs w:val="22"/>
        </w:rPr>
      </w:pPr>
      <w:r>
        <w:rPr>
          <w:rFonts w:ascii="Arial" w:hAnsi="Arial" w:cs="Arial"/>
          <w:b/>
          <w:sz w:val="22"/>
        </w:rPr>
        <w:t>(7</w:t>
      </w:r>
      <w:r w:rsidRPr="003C7F89">
        <w:rPr>
          <w:rFonts w:ascii="Arial" w:hAnsi="Arial" w:cs="Arial"/>
          <w:b/>
          <w:sz w:val="22"/>
        </w:rPr>
        <w:t xml:space="preserve">) </w:t>
      </w:r>
      <w:r>
        <w:rPr>
          <w:rFonts w:ascii="Arial Black" w:hAnsi="Arial Black" w:cs="Arial"/>
          <w:sz w:val="22"/>
          <w:szCs w:val="22"/>
          <w:u w:val="single"/>
        </w:rPr>
        <w:t>ABSTRACT</w:t>
      </w:r>
      <w:r w:rsidRPr="00FB3C90">
        <w:rPr>
          <w:rFonts w:ascii="Arial Black" w:hAnsi="Arial Black" w:cs="Arial"/>
          <w:sz w:val="22"/>
          <w:szCs w:val="22"/>
          <w:u w:val="single"/>
        </w:rPr>
        <w:t>:</w:t>
      </w:r>
      <w:r>
        <w:rPr>
          <w:rFonts w:ascii="Arial" w:hAnsi="Arial" w:cs="Arial"/>
          <w:sz w:val="22"/>
          <w:szCs w:val="22"/>
        </w:rPr>
        <w:t xml:space="preserve"> </w:t>
      </w:r>
      <w:r w:rsidRPr="00D621A4">
        <w:rPr>
          <w:rFonts w:ascii="Arial" w:hAnsi="Arial" w:cs="Arial"/>
          <w:sz w:val="20"/>
        </w:rPr>
        <w:t xml:space="preserve">This </w:t>
      </w:r>
      <w:r>
        <w:rPr>
          <w:rFonts w:ascii="Arial" w:hAnsi="Arial" w:cs="Arial"/>
          <w:sz w:val="20"/>
        </w:rPr>
        <w:t xml:space="preserve">stand-alone </w:t>
      </w:r>
      <w:r w:rsidRPr="00D621A4">
        <w:rPr>
          <w:rFonts w:ascii="Arial" w:hAnsi="Arial" w:cs="Arial"/>
          <w:sz w:val="20"/>
        </w:rPr>
        <w:t xml:space="preserve">section provides </w:t>
      </w:r>
      <w:r>
        <w:rPr>
          <w:rFonts w:ascii="Arial" w:hAnsi="Arial" w:cs="Arial"/>
          <w:sz w:val="20"/>
        </w:rPr>
        <w:t>a concise (350-500 word) summary of the entire Integrating Project—what was done, why, how, with what key outcomes/implications for the student’s Graduate Focus Area?</w:t>
      </w:r>
    </w:p>
    <w:p w14:paraId="16C85507" w14:textId="77777777" w:rsidR="00DC2230" w:rsidRPr="00851A9B" w:rsidRDefault="00DC2230" w:rsidP="00DC2230">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DC2230" w:rsidRPr="003C7F89" w14:paraId="7557371B" w14:textId="77777777" w:rsidTr="001C2663">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1E72A584" w14:textId="77777777" w:rsidR="00DC2230" w:rsidRPr="00851A9B" w:rsidRDefault="00DC2230" w:rsidP="001C2663">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2F4486BB" w14:textId="77777777" w:rsidR="00DC2230" w:rsidRPr="00851A9B" w:rsidRDefault="00DC2230" w:rsidP="001C2663">
            <w:pPr>
              <w:spacing w:line="184" w:lineRule="atLeast"/>
              <w:ind w:left="-18"/>
              <w:rPr>
                <w:rFonts w:ascii="Arial" w:hAnsi="Arial" w:cs="Arial"/>
                <w:sz w:val="16"/>
                <w:szCs w:val="16"/>
              </w:rPr>
            </w:pPr>
          </w:p>
          <w:p w14:paraId="72F17C3D" w14:textId="77777777" w:rsidR="00DC2230" w:rsidRDefault="00DC2230" w:rsidP="001C2663">
            <w:pPr>
              <w:spacing w:line="184" w:lineRule="atLeast"/>
              <w:ind w:left="-18"/>
              <w:rPr>
                <w:rFonts w:ascii="Arial" w:hAnsi="Arial" w:cs="Arial"/>
                <w:sz w:val="16"/>
                <w:szCs w:val="16"/>
              </w:rPr>
            </w:pPr>
          </w:p>
          <w:p w14:paraId="353814DD" w14:textId="77777777" w:rsidR="00DC2230" w:rsidRDefault="00DC2230" w:rsidP="001C2663">
            <w:pPr>
              <w:spacing w:line="184" w:lineRule="atLeast"/>
              <w:ind w:left="-18"/>
              <w:rPr>
                <w:rFonts w:ascii="Arial" w:hAnsi="Arial" w:cs="Arial"/>
                <w:sz w:val="16"/>
                <w:szCs w:val="16"/>
              </w:rPr>
            </w:pPr>
          </w:p>
          <w:p w14:paraId="438540EB" w14:textId="77777777" w:rsidR="00DC2230" w:rsidRPr="00851A9B" w:rsidRDefault="00DC2230" w:rsidP="001C2663">
            <w:pPr>
              <w:spacing w:line="184" w:lineRule="atLeast"/>
              <w:ind w:left="-18"/>
              <w:rPr>
                <w:rFonts w:ascii="Arial" w:hAnsi="Arial" w:cs="Arial"/>
                <w:sz w:val="16"/>
                <w:szCs w:val="16"/>
              </w:rPr>
            </w:pPr>
          </w:p>
          <w:p w14:paraId="6A186105" w14:textId="77777777" w:rsidR="00DC2230" w:rsidRPr="00851A9B" w:rsidRDefault="00DC2230" w:rsidP="001C2663">
            <w:pPr>
              <w:spacing w:line="184" w:lineRule="atLeast"/>
              <w:rPr>
                <w:rFonts w:ascii="Arial" w:hAnsi="Arial" w:cs="Arial"/>
                <w:sz w:val="16"/>
                <w:szCs w:val="16"/>
              </w:rPr>
            </w:pPr>
          </w:p>
          <w:p w14:paraId="444EDB00" w14:textId="77777777" w:rsidR="00DC2230" w:rsidRDefault="00DC2230" w:rsidP="001C2663">
            <w:pPr>
              <w:spacing w:line="184" w:lineRule="atLeast"/>
              <w:rPr>
                <w:rFonts w:ascii="Arial" w:hAnsi="Arial" w:cs="Arial"/>
                <w:b/>
                <w:i/>
                <w:sz w:val="16"/>
                <w:szCs w:val="16"/>
              </w:rPr>
            </w:pPr>
          </w:p>
          <w:p w14:paraId="20347534" w14:textId="77777777" w:rsidR="00DC2230" w:rsidRDefault="00DC2230" w:rsidP="001C2663">
            <w:pPr>
              <w:spacing w:line="184" w:lineRule="atLeast"/>
              <w:rPr>
                <w:rFonts w:ascii="Arial" w:hAnsi="Arial" w:cs="Arial"/>
                <w:b/>
                <w:i/>
                <w:sz w:val="16"/>
                <w:szCs w:val="16"/>
              </w:rPr>
            </w:pPr>
            <w:r>
              <w:rPr>
                <w:rFonts w:ascii="Arial" w:hAnsi="Arial" w:cs="Arial"/>
                <w:b/>
                <w:i/>
                <w:sz w:val="16"/>
                <w:szCs w:val="16"/>
              </w:rPr>
              <w:t xml:space="preserve"> </w:t>
            </w:r>
          </w:p>
          <w:p w14:paraId="17811C71" w14:textId="77777777" w:rsidR="00DC2230" w:rsidRDefault="00DC2230" w:rsidP="001C2663">
            <w:pPr>
              <w:spacing w:line="184" w:lineRule="atLeast"/>
              <w:rPr>
                <w:rFonts w:ascii="Arial" w:hAnsi="Arial" w:cs="Arial"/>
                <w:b/>
                <w:i/>
                <w:sz w:val="16"/>
                <w:szCs w:val="16"/>
              </w:rPr>
            </w:pPr>
          </w:p>
          <w:p w14:paraId="4F2CD8A4" w14:textId="77777777" w:rsidR="00DC2230" w:rsidRDefault="00DC2230" w:rsidP="001C2663">
            <w:pPr>
              <w:spacing w:line="184" w:lineRule="atLeast"/>
              <w:rPr>
                <w:rFonts w:ascii="Arial" w:hAnsi="Arial" w:cs="Arial"/>
                <w:b/>
                <w:i/>
                <w:sz w:val="16"/>
                <w:szCs w:val="16"/>
              </w:rPr>
            </w:pPr>
          </w:p>
          <w:p w14:paraId="067FF142" w14:textId="77777777" w:rsidR="00DC2230" w:rsidRPr="00851A9B" w:rsidRDefault="00DC2230" w:rsidP="001C2663">
            <w:pPr>
              <w:spacing w:line="184" w:lineRule="atLeast"/>
              <w:rPr>
                <w:rFonts w:ascii="Arial" w:hAnsi="Arial" w:cs="Arial"/>
                <w:b/>
                <w:i/>
                <w:sz w:val="16"/>
                <w:szCs w:val="16"/>
              </w:rPr>
            </w:pPr>
          </w:p>
        </w:tc>
      </w:tr>
      <w:tr w:rsidR="00DC2230" w:rsidRPr="00851A9B" w14:paraId="0D079568" w14:textId="77777777" w:rsidTr="001C2663">
        <w:trPr>
          <w:cantSplit/>
        </w:trPr>
        <w:tc>
          <w:tcPr>
            <w:tcW w:w="1846" w:type="dxa"/>
            <w:tcBorders>
              <w:left w:val="single" w:sz="1" w:space="0" w:color="000000"/>
              <w:bottom w:val="single" w:sz="1" w:space="0" w:color="000000"/>
            </w:tcBorders>
          </w:tcPr>
          <w:p w14:paraId="2DEA079D" w14:textId="77777777" w:rsidR="00DC2230" w:rsidRDefault="00DC2230" w:rsidP="001C2663">
            <w:pPr>
              <w:jc w:val="right"/>
              <w:rPr>
                <w:rFonts w:ascii="Arial" w:hAnsi="Arial" w:cs="Arial"/>
                <w:b/>
                <w:i/>
                <w:sz w:val="16"/>
                <w:szCs w:val="16"/>
              </w:rPr>
            </w:pPr>
            <w:r w:rsidRPr="00851A9B">
              <w:rPr>
                <w:rFonts w:ascii="Arial" w:hAnsi="Arial" w:cs="Arial"/>
                <w:b/>
                <w:i/>
                <w:sz w:val="16"/>
                <w:szCs w:val="16"/>
              </w:rPr>
              <w:t>Review in brief:</w:t>
            </w:r>
          </w:p>
          <w:p w14:paraId="0632CECE" w14:textId="77777777" w:rsidR="00DC2230" w:rsidRPr="00D621A4" w:rsidRDefault="00DC2230" w:rsidP="001C2663">
            <w:pPr>
              <w:jc w:val="right"/>
              <w:rPr>
                <w:rFonts w:ascii="Arial" w:hAnsi="Arial" w:cs="Arial"/>
                <w:b/>
                <w:i/>
                <w:sz w:val="10"/>
                <w:szCs w:val="10"/>
              </w:rPr>
            </w:pPr>
          </w:p>
        </w:tc>
        <w:tc>
          <w:tcPr>
            <w:tcW w:w="1935" w:type="dxa"/>
            <w:tcBorders>
              <w:left w:val="single" w:sz="1" w:space="0" w:color="000000"/>
              <w:bottom w:val="single" w:sz="1" w:space="0" w:color="000000"/>
            </w:tcBorders>
          </w:tcPr>
          <w:p w14:paraId="66347439" w14:textId="77777777" w:rsidR="00DC2230" w:rsidRPr="00851A9B" w:rsidRDefault="00DC2230" w:rsidP="001C2663">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055BA22D" w14:textId="77777777" w:rsidR="00DC2230" w:rsidRPr="00851A9B" w:rsidRDefault="00DC2230" w:rsidP="001C2663">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2769484E" w14:textId="77777777" w:rsidR="00DC2230" w:rsidRPr="00851A9B" w:rsidRDefault="00DC2230" w:rsidP="001C2663">
            <w:pPr>
              <w:ind w:left="-18"/>
              <w:jc w:val="center"/>
              <w:rPr>
                <w:rFonts w:ascii="Arial" w:hAnsi="Arial" w:cs="Arial"/>
                <w:i/>
                <w:sz w:val="16"/>
                <w:szCs w:val="16"/>
              </w:rPr>
            </w:pPr>
            <w:r w:rsidRPr="00851A9B">
              <w:rPr>
                <w:rFonts w:ascii="Arial" w:hAnsi="Arial" w:cs="Arial"/>
                <w:i/>
                <w:sz w:val="16"/>
                <w:szCs w:val="16"/>
              </w:rPr>
              <w:t>____Unacceptable</w:t>
            </w:r>
          </w:p>
        </w:tc>
      </w:tr>
    </w:tbl>
    <w:p w14:paraId="76FB6BAD" w14:textId="77777777" w:rsidR="00DC2230" w:rsidRDefault="00DC2230" w:rsidP="00DC22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265ED531" w14:textId="77777777" w:rsidR="00DC2230" w:rsidRDefault="00DC2230" w:rsidP="00DC22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1F2590B2" w14:textId="77777777" w:rsidR="00DC2230" w:rsidRDefault="00DC2230" w:rsidP="00DC22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7F2CB29C" w14:textId="77777777" w:rsidR="0027164B" w:rsidRDefault="0027164B" w:rsidP="002716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p>
    <w:p w14:paraId="70CD027B" w14:textId="77777777" w:rsidR="0027164B" w:rsidRDefault="0027164B" w:rsidP="002716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14:paraId="03E5139C" w14:textId="77777777" w:rsidR="0027164B" w:rsidRPr="00774C6C" w:rsidRDefault="0027164B" w:rsidP="00271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550" w:type="dxa"/>
        <w:tblInd w:w="468" w:type="dxa"/>
        <w:tblBorders>
          <w:top w:val="single" w:sz="4" w:space="0" w:color="auto"/>
          <w:left w:val="double" w:sz="18"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840"/>
      </w:tblGrid>
      <w:tr w:rsidR="0027164B" w14:paraId="0E4ED058" w14:textId="77777777" w:rsidTr="00D55951">
        <w:tc>
          <w:tcPr>
            <w:tcW w:w="1710" w:type="dxa"/>
          </w:tcPr>
          <w:p w14:paraId="062E02F2" w14:textId="77777777" w:rsidR="0027164B" w:rsidRPr="00FE1BD9" w:rsidRDefault="00D55951" w:rsidP="00D55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Pr>
                <w:rFonts w:ascii="Arial" w:hAnsi="Arial" w:cs="Arial"/>
                <w:b/>
                <w:sz w:val="16"/>
                <w:szCs w:val="16"/>
              </w:rPr>
              <w:t>Assessor Name</w:t>
            </w:r>
            <w:r w:rsidR="0027164B" w:rsidRPr="00FE1BD9">
              <w:rPr>
                <w:rFonts w:ascii="Arial" w:hAnsi="Arial" w:cs="Arial"/>
                <w:b/>
                <w:sz w:val="16"/>
                <w:szCs w:val="16"/>
              </w:rPr>
              <w:t xml:space="preserve"> </w:t>
            </w:r>
            <w:r w:rsidR="0027164B" w:rsidRPr="00FE1BD9">
              <w:rPr>
                <w:rFonts w:ascii="Arial" w:hAnsi="Arial" w:cs="Arial"/>
                <w:b/>
                <w:sz w:val="16"/>
                <w:szCs w:val="16"/>
              </w:rPr>
              <w:sym w:font="Wingdings 3" w:char="F0E2"/>
            </w:r>
          </w:p>
        </w:tc>
        <w:tc>
          <w:tcPr>
            <w:tcW w:w="6840" w:type="dxa"/>
          </w:tcPr>
          <w:p w14:paraId="2E33A507" w14:textId="77777777" w:rsidR="0027164B" w:rsidRPr="00780FFD" w:rsidRDefault="0027164B" w:rsidP="00D55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r w:rsidR="0027164B" w14:paraId="1DBC8D75" w14:textId="77777777" w:rsidTr="00D55951">
        <w:tc>
          <w:tcPr>
            <w:tcW w:w="1710" w:type="dxa"/>
          </w:tcPr>
          <w:p w14:paraId="009B686F" w14:textId="77777777" w:rsidR="0027164B" w:rsidRPr="00FE1BD9" w:rsidRDefault="0027164B" w:rsidP="00D55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sidRPr="00FE1BD9">
              <w:rPr>
                <w:rFonts w:ascii="Arial" w:hAnsi="Arial" w:cs="Arial"/>
                <w:b/>
                <w:sz w:val="16"/>
                <w:szCs w:val="16"/>
              </w:rPr>
              <w:t xml:space="preserve">Email Address </w:t>
            </w:r>
            <w:r w:rsidRPr="00FE1BD9">
              <w:rPr>
                <w:rFonts w:ascii="Arial" w:hAnsi="Arial" w:cs="Arial"/>
                <w:b/>
                <w:sz w:val="16"/>
                <w:szCs w:val="16"/>
              </w:rPr>
              <w:sym w:font="Wingdings 3" w:char="F0E2"/>
            </w:r>
          </w:p>
        </w:tc>
        <w:tc>
          <w:tcPr>
            <w:tcW w:w="6840" w:type="dxa"/>
          </w:tcPr>
          <w:p w14:paraId="65022118" w14:textId="77777777" w:rsidR="0027164B" w:rsidRPr="00780FFD" w:rsidRDefault="0027164B" w:rsidP="00D55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bl>
    <w:p w14:paraId="658B8A7B" w14:textId="77777777" w:rsidR="0027164B" w:rsidRDefault="0027164B" w:rsidP="002716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14:paraId="354C8DBD" w14:textId="77777777" w:rsidR="00D55951" w:rsidRDefault="00D55951" w:rsidP="002716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14:paraId="54E66B91" w14:textId="77777777" w:rsidR="00D55951" w:rsidRDefault="00D55951" w:rsidP="002716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14:paraId="26B986B3" w14:textId="77777777" w:rsidR="00D55951" w:rsidRDefault="00D55951" w:rsidP="002716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14:paraId="36713F85" w14:textId="77777777" w:rsidR="0027164B" w:rsidRPr="00001A01" w:rsidRDefault="0027164B" w:rsidP="0027164B">
      <w:pPr>
        <w:pBdr>
          <w:top w:val="single" w:sz="12" w:space="1" w:color="auto"/>
          <w:bottom w:val="single" w:sz="12"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Please submit Review Form to:</w:t>
      </w:r>
      <w:r w:rsidRPr="00001A01">
        <w:rPr>
          <w:rFonts w:ascii="Arial Black" w:hAnsi="Arial Black" w:cs="Arial"/>
          <w:b/>
          <w:sz w:val="20"/>
        </w:rPr>
        <w:t xml:space="preserve"> </w:t>
      </w:r>
    </w:p>
    <w:p w14:paraId="319E9787" w14:textId="1BAD2441" w:rsidR="0027164B" w:rsidRDefault="0027164B" w:rsidP="0027164B">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OR, </w:t>
      </w:r>
      <w:hyperlink r:id="rId11" w:history="1">
        <w:r w:rsidR="00532365">
          <w:rPr>
            <w:rStyle w:val="Hyperlink"/>
            <w:rFonts w:ascii="Arial" w:hAnsi="Arial" w:cs="Arial"/>
            <w:b/>
            <w:sz w:val="20"/>
          </w:rPr>
          <w:t>scps</w:t>
        </w:r>
        <w:r w:rsidRPr="00001A01">
          <w:rPr>
            <w:rStyle w:val="Hyperlink"/>
            <w:rFonts w:ascii="Arial" w:hAnsi="Arial" w:cs="Arial"/>
            <w:b/>
            <w:sz w:val="20"/>
          </w:rPr>
          <w:t>grad@depaul.edu</w:t>
        </w:r>
      </w:hyperlink>
      <w:r w:rsidRPr="00001A01">
        <w:rPr>
          <w:rFonts w:ascii="Arial" w:hAnsi="Arial" w:cs="Arial"/>
          <w:b/>
          <w:sz w:val="20"/>
        </w:rPr>
        <w:t>.</w:t>
      </w:r>
    </w:p>
    <w:p w14:paraId="2C27D117" w14:textId="77777777" w:rsidR="0027164B" w:rsidRPr="00001A01" w:rsidRDefault="0027164B" w:rsidP="0027164B">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14:paraId="0E8D17EE" w14:textId="783034CA" w:rsidR="0027164B" w:rsidRPr="00001A01" w:rsidRDefault="0027164B" w:rsidP="0027164B">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 xml:space="preserve">If mailing, use: MAAPS Program, </w:t>
      </w:r>
      <w:r w:rsidR="00532365">
        <w:rPr>
          <w:rFonts w:ascii="Arial" w:hAnsi="Arial" w:cs="Arial"/>
          <w:b/>
          <w:i/>
          <w:sz w:val="16"/>
          <w:szCs w:val="16"/>
        </w:rPr>
        <w:t>School of Continuing and Professional Studies</w:t>
      </w:r>
      <w:r w:rsidRPr="00001A01">
        <w:rPr>
          <w:rFonts w:ascii="Arial" w:hAnsi="Arial" w:cs="Arial"/>
          <w:b/>
          <w:i/>
          <w:sz w:val="16"/>
          <w:szCs w:val="16"/>
        </w:rPr>
        <w:t>, DePaul University, 1 E. Jackson Blvd., Chicago, IL 60604.</w:t>
      </w:r>
    </w:p>
    <w:sectPr w:rsidR="0027164B" w:rsidRPr="00001A01" w:rsidSect="00580F66">
      <w:headerReference w:type="default" r:id="rId12"/>
      <w:footerReference w:type="first" r:id="rId13"/>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4663" w14:textId="77777777" w:rsidR="00466DDD" w:rsidRDefault="00466DDD">
      <w:r>
        <w:separator/>
      </w:r>
    </w:p>
  </w:endnote>
  <w:endnote w:type="continuationSeparator" w:id="0">
    <w:p w14:paraId="77D0907F" w14:textId="77777777" w:rsidR="00466DDD" w:rsidRDefault="0046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6486" w14:textId="77777777" w:rsidR="007D3789" w:rsidRPr="00D0773C" w:rsidRDefault="007D3789"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67EF" w14:textId="77777777" w:rsidR="00466DDD" w:rsidRDefault="00466DDD">
      <w:r>
        <w:separator/>
      </w:r>
    </w:p>
  </w:footnote>
  <w:footnote w:type="continuationSeparator" w:id="0">
    <w:p w14:paraId="014DAC5D" w14:textId="77777777" w:rsidR="00466DDD" w:rsidRDefault="00466DDD">
      <w:r>
        <w:continuationSeparator/>
      </w:r>
    </w:p>
  </w:footnote>
  <w:footnote w:id="1">
    <w:p w14:paraId="68D2646C" w14:textId="77777777" w:rsidR="007D3789" w:rsidRPr="004D7F3C" w:rsidRDefault="007D3789" w:rsidP="004D7F3C">
      <w:pPr>
        <w:pStyle w:val="FootnoteText"/>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Boyer, E.L. (1990)</w:t>
      </w:r>
      <w:r>
        <w:rPr>
          <w:rFonts w:ascii="Arial" w:hAnsi="Arial" w:cs="Arial"/>
          <w:sz w:val="16"/>
          <w:szCs w:val="16"/>
        </w:rPr>
        <w:t>.</w:t>
      </w:r>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14:paraId="6A636DDB" w14:textId="77777777" w:rsidR="007D3789" w:rsidRPr="004D7F3C" w:rsidRDefault="007D3789" w:rsidP="004D7F3C">
      <w:pPr>
        <w:ind w:left="283" w:hanging="283"/>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Fiddler, M., McGury, S., Marienau, C., Rogers</w:t>
      </w:r>
      <w:r>
        <w:rPr>
          <w:rFonts w:ascii="Arial" w:hAnsi="Arial" w:cs="Arial"/>
          <w:sz w:val="16"/>
          <w:szCs w:val="16"/>
        </w:rPr>
        <w:t xml:space="preserve">, R., and Scheideman, W. (1996). </w:t>
      </w:r>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 xml:space="preserve">suggested framework.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4F01" w14:textId="77777777" w:rsidR="007D3789" w:rsidRPr="00737284" w:rsidRDefault="007D3789"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D55951">
      <w:rPr>
        <w:rStyle w:val="PageNumber"/>
        <w:b/>
        <w:noProof/>
        <w:sz w:val="16"/>
        <w:szCs w:val="16"/>
      </w:rPr>
      <w:t>4</w:t>
    </w:r>
    <w:r w:rsidRPr="00737284">
      <w:rPr>
        <w:rStyle w:val="PageNumbe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77B"/>
    <w:rsid w:val="00001A01"/>
    <w:rsid w:val="00006F24"/>
    <w:rsid w:val="0007162B"/>
    <w:rsid w:val="00093982"/>
    <w:rsid w:val="00096A80"/>
    <w:rsid w:val="0010359E"/>
    <w:rsid w:val="00145948"/>
    <w:rsid w:val="00166439"/>
    <w:rsid w:val="001C2663"/>
    <w:rsid w:val="00235F41"/>
    <w:rsid w:val="0027164B"/>
    <w:rsid w:val="002B6EFD"/>
    <w:rsid w:val="002E63BE"/>
    <w:rsid w:val="00340E29"/>
    <w:rsid w:val="003A3863"/>
    <w:rsid w:val="003C7F89"/>
    <w:rsid w:val="003D2E26"/>
    <w:rsid w:val="003F0219"/>
    <w:rsid w:val="00433467"/>
    <w:rsid w:val="00466DDD"/>
    <w:rsid w:val="00472EB6"/>
    <w:rsid w:val="00493AEF"/>
    <w:rsid w:val="004B12C4"/>
    <w:rsid w:val="004D7F3C"/>
    <w:rsid w:val="00532365"/>
    <w:rsid w:val="00580F66"/>
    <w:rsid w:val="005E2355"/>
    <w:rsid w:val="00601702"/>
    <w:rsid w:val="0064459B"/>
    <w:rsid w:val="006C7523"/>
    <w:rsid w:val="0071494E"/>
    <w:rsid w:val="00737284"/>
    <w:rsid w:val="00743ABC"/>
    <w:rsid w:val="007D3789"/>
    <w:rsid w:val="007D76DD"/>
    <w:rsid w:val="007E01E4"/>
    <w:rsid w:val="00804A82"/>
    <w:rsid w:val="00830BFD"/>
    <w:rsid w:val="0084704D"/>
    <w:rsid w:val="00851A9B"/>
    <w:rsid w:val="0092271E"/>
    <w:rsid w:val="00971DA7"/>
    <w:rsid w:val="0099371D"/>
    <w:rsid w:val="009C27AD"/>
    <w:rsid w:val="009D12A9"/>
    <w:rsid w:val="009E6EB2"/>
    <w:rsid w:val="009F56ED"/>
    <w:rsid w:val="009F6070"/>
    <w:rsid w:val="00A042AE"/>
    <w:rsid w:val="00A44A7C"/>
    <w:rsid w:val="00A7721B"/>
    <w:rsid w:val="00AA2563"/>
    <w:rsid w:val="00AD5288"/>
    <w:rsid w:val="00AE7572"/>
    <w:rsid w:val="00B02B3D"/>
    <w:rsid w:val="00B731DE"/>
    <w:rsid w:val="00B87474"/>
    <w:rsid w:val="00BA5464"/>
    <w:rsid w:val="00BC04D9"/>
    <w:rsid w:val="00BC5EE1"/>
    <w:rsid w:val="00BD1AE2"/>
    <w:rsid w:val="00BD67CD"/>
    <w:rsid w:val="00C54338"/>
    <w:rsid w:val="00CA0CE6"/>
    <w:rsid w:val="00CD005F"/>
    <w:rsid w:val="00D0773C"/>
    <w:rsid w:val="00D17071"/>
    <w:rsid w:val="00D359D9"/>
    <w:rsid w:val="00D55951"/>
    <w:rsid w:val="00D621A4"/>
    <w:rsid w:val="00D6753C"/>
    <w:rsid w:val="00D71F80"/>
    <w:rsid w:val="00DB177B"/>
    <w:rsid w:val="00DC2230"/>
    <w:rsid w:val="00E06107"/>
    <w:rsid w:val="00E30F3C"/>
    <w:rsid w:val="00E87C93"/>
    <w:rsid w:val="00EC5FF5"/>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8441265"/>
  <w15:docId w15:val="{FE6DC3D6-2B74-465C-9E2C-F3070600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sz w:val="24"/>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lgrad@depau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nlgrad@depau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002A3E3-8999-4287-BD5E-550F057BAB95}">
  <ds:schemaRefs>
    <ds:schemaRef ds:uri="http://schemas.microsoft.com/sharepoint/v3/contenttype/forms"/>
  </ds:schemaRefs>
</ds:datastoreItem>
</file>

<file path=customXml/itemProps2.xml><?xml version="1.0" encoding="utf-8"?>
<ds:datastoreItem xmlns:ds="http://schemas.openxmlformats.org/officeDocument/2006/customXml" ds:itemID="{9AE5DFD4-0716-4B4B-ABF4-3D5138179888}"/>
</file>

<file path=customXml/itemProps3.xml><?xml version="1.0" encoding="utf-8"?>
<ds:datastoreItem xmlns:ds="http://schemas.openxmlformats.org/officeDocument/2006/customXml" ds:itemID="{C6382669-0120-4BE8-9227-290B41E1DB8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7704</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DePaul University</dc:creator>
  <cp:lastModifiedBy>Aleksandri</cp:lastModifiedBy>
  <cp:revision>3</cp:revision>
  <cp:lastPrinted>2011-08-08T15:36:00Z</cp:lastPrinted>
  <dcterms:created xsi:type="dcterms:W3CDTF">2017-07-25T20:49:00Z</dcterms:created>
  <dcterms:modified xsi:type="dcterms:W3CDTF">2022-06-07T18:45:00Z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2015-04-20T00:00:00Z</vt:filetime>
  </property>
  <property fmtid="{D5CDD505-2E9C-101B-9397-08002B2CF9AE}" pid="3" name="Created">
    <vt:filetime>2015-02-02T00:00:00Z</vt:filetime>
  </property>
  <property fmtid="{D5CDD505-2E9C-101B-9397-08002B2CF9AE}" pid="4" name="ContentTypeId">
    <vt:lpwstr>0x010100576D852FA6E42540859D23AE0FE8C1F1</vt:lpwstr>
  </property>
</Properties>
</file>